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E9" w:rsidRPr="003C2BE9" w:rsidRDefault="003C2BE9" w:rsidP="007F36C6">
      <w:pPr>
        <w:spacing w:after="12" w:line="270" w:lineRule="auto"/>
        <w:ind w:right="62"/>
        <w:rPr>
          <w:rFonts w:ascii="Times New Roman" w:eastAsia="Times New Roman" w:hAnsi="Times New Roman" w:cs="Times New Roman"/>
          <w:color w:val="000000"/>
        </w:rPr>
      </w:pPr>
    </w:p>
    <w:p w:rsidR="00BB4528" w:rsidRDefault="003C2BE9" w:rsidP="00C87D91">
      <w:pPr>
        <w:autoSpaceDE w:val="0"/>
        <w:autoSpaceDN w:val="0"/>
        <w:adjustRightInd w:val="0"/>
        <w:spacing w:after="0" w:line="280" w:lineRule="atLeast"/>
        <w:ind w:left="489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Заведующему </w:t>
      </w:r>
      <w:r w:rsidRPr="003C2B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МАДОУ</w:t>
      </w:r>
      <w:r w:rsidRPr="003C2B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D0C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№ 10</w:t>
      </w:r>
    </w:p>
    <w:p w:rsidR="003C2BE9" w:rsidRPr="003C2BE9" w:rsidRDefault="00C87D91" w:rsidP="00C87D91">
      <w:pPr>
        <w:autoSpaceDE w:val="0"/>
        <w:autoSpaceDN w:val="0"/>
        <w:adjustRightInd w:val="0"/>
        <w:spacing w:after="0" w:line="280" w:lineRule="atLeast"/>
        <w:ind w:left="354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</w:t>
      </w:r>
      <w:r w:rsidR="00BB452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CD0C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Вьюхиной</w:t>
      </w:r>
      <w:proofErr w:type="spellEnd"/>
      <w:r w:rsidR="00CD0C1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М.М.</w:t>
      </w:r>
    </w:p>
    <w:p w:rsidR="003C2BE9" w:rsidRDefault="003C2BE9" w:rsidP="00C87D91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</w:t>
      </w:r>
    </w:p>
    <w:p w:rsidR="007F36C6" w:rsidRPr="003C2BE9" w:rsidRDefault="007F36C6" w:rsidP="00C87D91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D869BA" w:rsidRDefault="003C2BE9" w:rsidP="00D869BA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Проживающей по адресу: </w:t>
      </w:r>
    </w:p>
    <w:p w:rsidR="00D869BA" w:rsidRDefault="00D869BA" w:rsidP="00D869B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80" w:lineRule="atLeast"/>
        <w:ind w:left="4956" w:firstLine="43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9BA" w:rsidRDefault="00D869BA" w:rsidP="00D869B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80" w:lineRule="atLeast"/>
        <w:ind w:left="4956" w:firstLine="43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D869BA" w:rsidP="00D869BA">
      <w:pPr>
        <w:autoSpaceDE w:val="0"/>
        <w:autoSpaceDN w:val="0"/>
        <w:adjustRightInd w:val="0"/>
        <w:spacing w:after="0" w:line="280" w:lineRule="atLeast"/>
        <w:ind w:left="4956" w:firstLine="43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3C2BE9" w:rsidRPr="003C2BE9" w:rsidRDefault="003C2BE9" w:rsidP="00D869BA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3C2BE9" w:rsidRDefault="003C2BE9" w:rsidP="00D869BA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D869BA" w:rsidRDefault="00D869BA" w:rsidP="00D869BA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9BA" w:rsidRPr="003C2BE9" w:rsidRDefault="00D869BA" w:rsidP="00D869BA">
      <w:pPr>
        <w:autoSpaceDE w:val="0"/>
        <w:autoSpaceDN w:val="0"/>
        <w:adjustRightInd w:val="0"/>
        <w:spacing w:after="0" w:line="280" w:lineRule="atLeast"/>
        <w:ind w:left="4248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3C2BE9" w:rsidP="003C2BE9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C2BE9" w:rsidRPr="003C2BE9" w:rsidRDefault="00FE708B" w:rsidP="003C2BE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  принять </w:t>
      </w:r>
      <w:r w:rsidR="00D8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образовательной организации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_____________________________________________________ </w:t>
      </w:r>
    </w:p>
    <w:p w:rsid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>(ФИО (последнее – при наличии) ребенка)</w:t>
      </w:r>
    </w:p>
    <w:p w:rsidR="00D869BA" w:rsidRPr="003C2BE9" w:rsidRDefault="00D869BA" w:rsidP="003C2BE9">
      <w:pPr>
        <w:autoSpaceDE w:val="0"/>
        <w:autoSpaceDN w:val="0"/>
        <w:adjustRightInd w:val="0"/>
        <w:spacing w:after="0" w:line="280" w:lineRule="atLeast"/>
        <w:ind w:firstLine="720"/>
        <w:jc w:val="center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C2BE9" w:rsidRPr="003C2BE9" w:rsidRDefault="003C2BE9" w:rsidP="003C2BE9">
      <w:pPr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ребенка: «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>______»______________________20_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_г.</w:t>
      </w:r>
    </w:p>
    <w:p w:rsidR="003C2BE9" w:rsidRDefault="00D869BA" w:rsidP="003C2BE9">
      <w:pPr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рождения  </w:t>
      </w:r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ребенка:_____________________________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D869BA" w:rsidRPr="003C2BE9" w:rsidRDefault="00D869BA" w:rsidP="00D869BA">
      <w:pPr>
        <w:autoSpaceDE w:val="0"/>
        <w:autoSpaceDN w:val="0"/>
        <w:adjustRightInd w:val="0"/>
        <w:spacing w:after="0" w:line="280" w:lineRule="atLeast"/>
        <w:ind w:left="108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3C2BE9" w:rsidRDefault="003C2BE9" w:rsidP="003C2BE9">
      <w:pPr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 ребенка:_____________________________</w:t>
      </w:r>
    </w:p>
    <w:p w:rsidR="00D869BA" w:rsidRPr="003C2BE9" w:rsidRDefault="00D869BA" w:rsidP="00D869BA">
      <w:pPr>
        <w:autoSpaceDE w:val="0"/>
        <w:autoSpaceDN w:val="0"/>
        <w:adjustRightInd w:val="0"/>
        <w:spacing w:after="0" w:line="280" w:lineRule="atLeast"/>
        <w:ind w:left="108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3C2BE9" w:rsidRPr="003C2BE9" w:rsidRDefault="003C2BE9" w:rsidP="003C2BE9">
      <w:pPr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родителя</w:t>
      </w:r>
      <w:proofErr w:type="gramStart"/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представителях) ребенка:</w:t>
      </w:r>
    </w:p>
    <w:p w:rsidR="003C2BE9" w:rsidRDefault="003C2BE9" w:rsidP="003C2BE9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ФИО (последнее при наличии)</w:t>
      </w:r>
    </w:p>
    <w:p w:rsidR="004D618F" w:rsidRDefault="008C4A98" w:rsidP="003C2BE9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Мать: </w:t>
      </w:r>
      <w:r w:rsidR="004D618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266ADE" w:rsidRPr="003C2BE9" w:rsidRDefault="00266ADE" w:rsidP="003C2BE9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</w:t>
      </w:r>
      <w:r w:rsidR="004D61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телефон_______________________________</w:t>
      </w:r>
      <w:r w:rsidR="004D618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3C2BE9" w:rsidRDefault="003C2BE9" w:rsidP="003C2BE9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жительства_________________________</w:t>
      </w:r>
      <w:r w:rsid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8C4A98" w:rsidRDefault="008C4A98" w:rsidP="008C4A98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266ADE" w:rsidRPr="00266ADE" w:rsidRDefault="008C4A98" w:rsidP="008C4A98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Отец:       </w:t>
      </w:r>
      <w:r w:rsidR="00266ADE" w:rsidRP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266ADE" w:rsidRPr="00266ADE" w:rsidRDefault="00266ADE" w:rsidP="00266ADE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266ADE" w:rsidRPr="00266ADE" w:rsidRDefault="00266ADE" w:rsidP="00266ADE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 телефон________________________________________</w:t>
      </w:r>
    </w:p>
    <w:p w:rsidR="003C2BE9" w:rsidRPr="003C2BE9" w:rsidRDefault="00266ADE" w:rsidP="00266ADE">
      <w:pPr>
        <w:autoSpaceDE w:val="0"/>
        <w:autoSpaceDN w:val="0"/>
        <w:adjustRightInd w:val="0"/>
        <w:spacing w:after="0" w:line="280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жительства______________________________________</w:t>
      </w:r>
    </w:p>
    <w:p w:rsidR="008C4A98" w:rsidRDefault="008C4A98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копия свидетельства о рождении серия _________ № __________, выдано  Отделом ЗАГС </w:t>
      </w:r>
      <w:r w:rsidR="00C87D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8C4A9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– копия свидетельства о регистрации _____________________ по месту жительства на закрепленной территории, выдано</w:t>
      </w:r>
      <w:r w:rsidR="008C4A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DE58D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266AD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_;</w:t>
      </w:r>
    </w:p>
    <w:p w:rsid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медицинское заключение, выдано </w:t>
      </w:r>
      <w:r w:rsidR="00E16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ГАУЗ  СО  </w:t>
      </w:r>
      <w:proofErr w:type="spellStart"/>
      <w:r w:rsidR="00E16D34">
        <w:rPr>
          <w:rFonts w:ascii="Times New Roman" w:eastAsia="Times New Roman" w:hAnsi="Times New Roman" w:cs="Times New Roman"/>
          <w:color w:val="000000"/>
          <w:sz w:val="28"/>
          <w:szCs w:val="28"/>
        </w:rPr>
        <w:t>Сысертская</w:t>
      </w:r>
      <w:proofErr w:type="spellEnd"/>
      <w:r w:rsidR="00E16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625E49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D91" w:rsidRDefault="00C87D91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документы, которые родители предоставляют дополнительно:</w:t>
      </w:r>
    </w:p>
    <w:p w:rsidR="00C87D91" w:rsidRDefault="00C87D91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</w:t>
      </w:r>
    </w:p>
    <w:p w:rsidR="00C87D91" w:rsidRDefault="00C87D91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87D91" w:rsidRDefault="00C87D91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C87D91" w:rsidRDefault="00C87D91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25E4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статьями 14,44 ФЗ от 29 декабря 2012 года № 273-ФЗ «Об образовании в РФ», даю согласие на обучение и воспитание моего несовершеннолетнего ребенка на __________________языке; получение образования на родном языке из числа языков народов Российской Федерации:_______________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Настоящее согласие может быть отозвано мной в письменной форме и действует до даты подачи </w:t>
      </w:r>
      <w:r w:rsidR="00266ADE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отзыве.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DE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>(ФИО заявителя)</w:t>
      </w: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(подпись заявителя)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Default="00BB4528" w:rsidP="00625E4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Уставом, Л</w:t>
      </w:r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МАДОУ </w:t>
      </w:r>
      <w:r w:rsidR="00C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10 </w:t>
      </w:r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 w:rsidR="00625E4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_______________(дата)</w:t>
      </w:r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_______________(________________)</w:t>
      </w:r>
    </w:p>
    <w:p w:rsidR="00625E49" w:rsidRDefault="00625E49" w:rsidP="00625E4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Подпись                                     Расшифровка</w:t>
      </w:r>
    </w:p>
    <w:p w:rsidR="00625E49" w:rsidRDefault="00625E49" w:rsidP="00625E4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A4CD0" w:rsidRPr="00625E49" w:rsidRDefault="002A4CD0" w:rsidP="00625E4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МАДОУ</w:t>
      </w:r>
      <w:r w:rsidR="00C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зарегис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трированному по адресу: </w:t>
      </w:r>
      <w:r w:rsidR="00CD0C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D0C18">
        <w:rPr>
          <w:rFonts w:ascii="Times New Roman" w:eastAsia="Times New Roman" w:hAnsi="Times New Roman" w:cs="Times New Roman"/>
          <w:color w:val="000000"/>
          <w:sz w:val="28"/>
          <w:szCs w:val="28"/>
        </w:rPr>
        <w:t>Бобровский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, ул. </w:t>
      </w:r>
      <w:r w:rsidR="00CD0C18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Демина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>, д. 1</w:t>
      </w:r>
      <w:r w:rsidR="00CD0C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>, ОГРН 102660217</w:t>
      </w:r>
      <w:r w:rsidR="00A174C0" w:rsidRPr="00A174C0">
        <w:rPr>
          <w:rFonts w:ascii="Times New Roman" w:eastAsia="Times New Roman" w:hAnsi="Times New Roman" w:cs="Times New Roman"/>
          <w:color w:val="000000"/>
          <w:sz w:val="28"/>
          <w:szCs w:val="28"/>
        </w:rPr>
        <w:t>6897</w:t>
      </w:r>
      <w:r w:rsidR="00BB4528">
        <w:rPr>
          <w:rFonts w:ascii="Times New Roman" w:eastAsia="Times New Roman" w:hAnsi="Times New Roman" w:cs="Times New Roman"/>
          <w:color w:val="000000"/>
          <w:sz w:val="28"/>
          <w:szCs w:val="28"/>
        </w:rPr>
        <w:t>, ИНН 66520122</w:t>
      </w:r>
      <w:r w:rsidR="00A174C0" w:rsidRPr="00A174C0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обработку моих персональных данных и персональ</w:t>
      </w:r>
      <w:r w:rsidRPr="003C2B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ных данных моего ребенка, 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Pr="003C2B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3C2B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года рождения в объе</w:t>
      </w:r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</w:t>
      </w:r>
      <w:proofErr w:type="gramEnd"/>
      <w:r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действия договора об образовании по образовательным программам дошкольного образования.</w:t>
      </w: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3C2BE9" w:rsidP="003C2BE9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E9" w:rsidRPr="003C2BE9" w:rsidRDefault="00BB4528" w:rsidP="003C2BE9">
      <w:pPr>
        <w:autoSpaceDE w:val="0"/>
        <w:autoSpaceDN w:val="0"/>
        <w:adjustRightInd w:val="0"/>
        <w:spacing w:before="57" w:after="0" w:line="28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C2BE9" w:rsidRPr="003C2BE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_______________(______________)</w:t>
      </w:r>
      <w:r w:rsidR="003C2BE9" w:rsidRPr="003C2BE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3C2BE9" w:rsidRPr="003C2BE9" w:rsidRDefault="003C2BE9" w:rsidP="003C2BE9">
      <w:pPr>
        <w:spacing w:after="0" w:line="259" w:lineRule="auto"/>
        <w:ind w:right="20"/>
        <w:jc w:val="right"/>
        <w:rPr>
          <w:rFonts w:ascii="Calibri" w:eastAsia="Calibri" w:hAnsi="Calibri" w:cs="Calibri"/>
          <w:color w:val="000000"/>
        </w:rPr>
      </w:pPr>
      <w:r w:rsidRPr="003C2BE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3C2BE9" w:rsidRPr="003C2BE9" w:rsidRDefault="003C2BE9" w:rsidP="003C2BE9">
      <w:pPr>
        <w:spacing w:after="0" w:line="259" w:lineRule="auto"/>
        <w:ind w:right="20"/>
        <w:jc w:val="right"/>
        <w:rPr>
          <w:rFonts w:ascii="Calibri" w:eastAsia="Calibri" w:hAnsi="Calibri" w:cs="Calibri"/>
          <w:color w:val="000000"/>
        </w:rPr>
      </w:pPr>
      <w:r w:rsidRPr="003C2BE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3C2BE9" w:rsidRPr="003C2BE9" w:rsidRDefault="003C2BE9" w:rsidP="003C2BE9">
      <w:pPr>
        <w:spacing w:after="62" w:line="259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C2BE9" w:rsidRDefault="003C2BE9" w:rsidP="003C2BE9">
      <w:pPr>
        <w:spacing w:after="62" w:line="259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CD0C18" w:rsidRPr="003C2BE9" w:rsidRDefault="00CD0C18" w:rsidP="003C2BE9">
      <w:pPr>
        <w:spacing w:after="62" w:line="259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C2BE9" w:rsidRPr="002A4CD0" w:rsidRDefault="003C2BE9" w:rsidP="00BB4528">
      <w:pPr>
        <w:spacing w:after="62" w:line="259" w:lineRule="auto"/>
        <w:ind w:right="20"/>
        <w:rPr>
          <w:rFonts w:ascii="Calibri" w:eastAsia="Calibri" w:hAnsi="Calibri" w:cs="Calibri"/>
          <w:color w:val="000000"/>
        </w:rPr>
      </w:pPr>
      <w:r w:rsidRPr="003C2BE9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C2B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C2BE9" w:rsidRDefault="003C2BE9" w:rsidP="002A4CD0">
      <w:pPr>
        <w:spacing w:after="0" w:line="282" w:lineRule="auto"/>
        <w:ind w:left="1632" w:right="1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«Согласие законного представителя на размещение информации (публикацию) о ребенке на сайте образовательного учреждения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2B5D" w:rsidRPr="003C2BE9" w:rsidRDefault="009F2B5D" w:rsidP="002A4CD0">
      <w:pPr>
        <w:spacing w:after="0" w:line="282" w:lineRule="auto"/>
        <w:ind w:left="1632" w:right="165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A4CD0" w:rsidRDefault="00CD0C18" w:rsidP="002A4CD0">
      <w:pPr>
        <w:tabs>
          <w:tab w:val="center" w:pos="2125"/>
          <w:tab w:val="center" w:pos="2833"/>
          <w:tab w:val="center" w:pos="3540"/>
          <w:tab w:val="center" w:pos="4249"/>
          <w:tab w:val="center" w:pos="4957"/>
          <w:tab w:val="center" w:pos="5665"/>
          <w:tab w:val="center" w:pos="6373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Бобровский</w:t>
      </w:r>
    </w:p>
    <w:p w:rsidR="009F2B5D" w:rsidRDefault="009F2B5D" w:rsidP="002A4CD0">
      <w:pPr>
        <w:tabs>
          <w:tab w:val="center" w:pos="2125"/>
          <w:tab w:val="center" w:pos="2833"/>
          <w:tab w:val="center" w:pos="3540"/>
          <w:tab w:val="center" w:pos="4249"/>
          <w:tab w:val="center" w:pos="4957"/>
          <w:tab w:val="center" w:pos="5665"/>
          <w:tab w:val="center" w:pos="6373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BE9" w:rsidRPr="00240B13" w:rsidRDefault="003C2BE9" w:rsidP="00240B13">
      <w:pPr>
        <w:tabs>
          <w:tab w:val="center" w:pos="2125"/>
          <w:tab w:val="center" w:pos="2833"/>
          <w:tab w:val="center" w:pos="3540"/>
          <w:tab w:val="center" w:pos="4249"/>
          <w:tab w:val="center" w:pos="4957"/>
          <w:tab w:val="center" w:pos="5665"/>
          <w:tab w:val="center" w:pos="6373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C2BE9" w:rsidRPr="003C2BE9" w:rsidRDefault="003C2BE9" w:rsidP="002A4CD0">
      <w:pPr>
        <w:spacing w:after="0" w:line="240" w:lineRule="auto"/>
        <w:ind w:right="73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</w:rPr>
        <w:t>т 27 июля 2006 года № 152-ФЗ «О</w:t>
      </w:r>
      <w:r w:rsidR="00CD0C18" w:rsidRPr="00CD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 w:rsidR="00CD0C18" w:rsidRPr="00CD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данных», со статьей 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152.1 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Гражданского 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кодекса Российской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я, 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3C2BE9" w:rsidRPr="003C2BE9" w:rsidRDefault="002A4CD0" w:rsidP="002A4CD0">
      <w:pPr>
        <w:spacing w:after="0" w:line="240" w:lineRule="auto"/>
        <w:ind w:left="10" w:right="73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</w:t>
      </w:r>
      <w:r w:rsidR="003C2BE9" w:rsidRPr="002A4CD0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законного представителя полностью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3C2BE9" w:rsidRDefault="003C2BE9" w:rsidP="002A4CD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2A4CD0" w:rsidRDefault="002A4CD0" w:rsidP="002A4CD0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C2BE9" w:rsidRDefault="003C2BE9" w:rsidP="002A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2A4CD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паспорт (серия, номер, код подразделения)  выдан (число, месяц, год, наименование органа, выдавшего паспорт) </w:t>
      </w:r>
      <w:proofErr w:type="gramEnd"/>
    </w:p>
    <w:p w:rsidR="00B45911" w:rsidRDefault="00B45911" w:rsidP="002A4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5911" w:rsidRDefault="00B45911" w:rsidP="00B459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</w:t>
      </w:r>
      <w:r w:rsidR="009F2B5D">
        <w:rPr>
          <w:rFonts w:ascii="Calibri" w:eastAsia="Calibri" w:hAnsi="Calibri" w:cs="Calibri"/>
          <w:color w:val="000000"/>
          <w:sz w:val="24"/>
          <w:szCs w:val="24"/>
        </w:rPr>
        <w:t>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:rsidR="003C2BE9" w:rsidRDefault="009F2B5D" w:rsidP="00B45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(</w:t>
      </w:r>
      <w:r w:rsidR="002A4C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з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арегистрированный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)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: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5911" w:rsidRPr="00B45911" w:rsidRDefault="00B45911" w:rsidP="00B459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C2BE9" w:rsidRDefault="003C2BE9" w:rsidP="002A4CD0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являюсь законным представителем несовершеннолетнего </w:t>
      </w:r>
      <w:r w:rsidR="00B459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5911" w:rsidRPr="003C2BE9" w:rsidRDefault="00B45911" w:rsidP="002A4CD0">
      <w:pPr>
        <w:pBdr>
          <w:bottom w:val="single" w:sz="12" w:space="1" w:color="auto"/>
        </w:pBdr>
        <w:spacing w:after="0" w:line="240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C2BE9" w:rsidRDefault="003C2BE9" w:rsidP="00B45911">
      <w:pPr>
        <w:spacing w:after="0" w:line="240" w:lineRule="auto"/>
        <w:ind w:left="10" w:right="7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459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Ф.И.О. ребенка полностью) (число, месяц, год рождения) </w:t>
      </w:r>
    </w:p>
    <w:p w:rsidR="00B45911" w:rsidRPr="00B45911" w:rsidRDefault="00B45911" w:rsidP="00B45911">
      <w:pPr>
        <w:spacing w:after="0" w:line="240" w:lineRule="auto"/>
        <w:ind w:left="10" w:right="75" w:hanging="1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3C2BE9" w:rsidRPr="003C2BE9" w:rsidRDefault="003C2BE9" w:rsidP="002A4CD0">
      <w:pPr>
        <w:spacing w:after="0" w:line="240" w:lineRule="auto"/>
        <w:ind w:left="-15" w:right="6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в </w:t>
      </w:r>
      <w:r w:rsidRPr="003C2B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муниципальном автономном дошкольном образователь</w:t>
      </w:r>
      <w:r w:rsidR="00BB45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ном учреждении «Детский сад № </w:t>
      </w:r>
      <w:r w:rsidR="00CD0C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 «Теремок»</w:t>
      </w:r>
      <w:r w:rsidRPr="003C2B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»,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(группа) на основании пункта 1 статьи 64 Семейного кодекса Российской Федерации, что подтверждается (указать документ, подтверждающий, что субъект является законным представителем несовершеннолетнего ребенка) настоящим даю свое согласие на размещение фотографий и иной личной информации моего ребенка на сайте образовательного учреждения </w:t>
      </w:r>
      <w:r w:rsidRPr="003C2B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МАДОУ</w:t>
      </w:r>
      <w:r w:rsidR="00BB45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№ </w:t>
      </w:r>
      <w:r w:rsidR="00CD0C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BB45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6240</w:t>
      </w:r>
      <w:r w:rsidR="00CD0C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19</w:t>
      </w:r>
      <w:r w:rsidR="00BB45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СО, СГО, </w:t>
      </w:r>
      <w:r w:rsidR="00CD0C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п. Бобровский</w:t>
      </w:r>
      <w:r w:rsidR="00BB45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ул. </w:t>
      </w:r>
      <w:r w:rsidR="00CD0C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Демина</w:t>
      </w:r>
      <w:proofErr w:type="gramEnd"/>
      <w:r w:rsidR="00BB45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1</w:t>
      </w:r>
      <w:r w:rsidR="00CD0C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Pr="003C2B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hyperlink r:id="rId6" w:history="1"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  <w:lang w:val="en-US"/>
          </w:rPr>
          <w:t>http</w:t>
        </w:r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</w:rPr>
          <w:t>://</w:t>
        </w:r>
        <w:proofErr w:type="spellStart"/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  <w:lang w:val="en-US"/>
          </w:rPr>
          <w:t>teremok</w:t>
        </w:r>
        <w:proofErr w:type="spellEnd"/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</w:rPr>
          <w:t>.</w:t>
        </w:r>
        <w:proofErr w:type="spellStart"/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  <w:lang w:val="en-US"/>
          </w:rPr>
          <w:t>tvoysadik</w:t>
        </w:r>
        <w:proofErr w:type="spellEnd"/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</w:rPr>
          <w:t>.</w:t>
        </w:r>
        <w:proofErr w:type="spellStart"/>
        <w:r w:rsidR="00CD0C18" w:rsidRPr="008013C7">
          <w:rPr>
            <w:rStyle w:val="af3"/>
            <w:rFonts w:ascii="Times New Roman" w:eastAsia="Times New Roman" w:hAnsi="Times New Roman"/>
            <w:b/>
            <w:i/>
            <w:sz w:val="24"/>
            <w:szCs w:val="24"/>
            <w:u w:color="000000"/>
            <w:lang w:val="en-US"/>
          </w:rPr>
          <w:t>ru</w:t>
        </w:r>
        <w:proofErr w:type="spellEnd"/>
      </w:hyperlink>
      <w:r w:rsidR="00CD0C18" w:rsidRPr="00CD0C18">
        <w:rPr>
          <w:rStyle w:val="af3"/>
          <w:rFonts w:ascii="Times New Roman" w:eastAsia="Times New Roman" w:hAnsi="Times New Roman"/>
          <w:b/>
          <w:i/>
          <w:sz w:val="24"/>
          <w:szCs w:val="24"/>
          <w:u w:color="000000"/>
        </w:rPr>
        <w:t xml:space="preserve"> </w:t>
      </w:r>
      <w:r w:rsidR="00BB45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</w:rPr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 </w:t>
      </w:r>
    </w:p>
    <w:p w:rsidR="009F2B5D" w:rsidRDefault="009F2B5D" w:rsidP="002A4CD0">
      <w:pPr>
        <w:spacing w:after="0" w:line="279" w:lineRule="auto"/>
        <w:ind w:left="568" w:right="2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9F2B5D" w:rsidRDefault="009F2B5D" w:rsidP="002A4CD0">
      <w:pPr>
        <w:spacing w:after="0" w:line="279" w:lineRule="auto"/>
        <w:ind w:left="568" w:right="2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защиту персональных данных; </w:t>
      </w:r>
    </w:p>
    <w:p w:rsidR="003C2BE9" w:rsidRPr="003C2BE9" w:rsidRDefault="009F2B5D" w:rsidP="002A4CD0">
      <w:pPr>
        <w:spacing w:after="0" w:line="279" w:lineRule="auto"/>
        <w:ind w:left="568" w:right="210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C2BE9"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достоверность и корректность информации. </w:t>
      </w:r>
    </w:p>
    <w:p w:rsidR="003C2BE9" w:rsidRPr="003C2BE9" w:rsidRDefault="003C2BE9" w:rsidP="002A4CD0">
      <w:pPr>
        <w:spacing w:after="3" w:line="255" w:lineRule="auto"/>
        <w:ind w:left="-15" w:right="64" w:firstLine="5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 </w:t>
      </w:r>
    </w:p>
    <w:p w:rsidR="003C2BE9" w:rsidRPr="003C2BE9" w:rsidRDefault="003C2BE9" w:rsidP="002A4CD0">
      <w:pPr>
        <w:spacing w:after="3" w:line="255" w:lineRule="auto"/>
        <w:ind w:left="-15" w:right="64" w:firstLine="5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Представителем </w:t>
      </w:r>
      <w:r w:rsidRPr="003C2B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МАДОУ </w:t>
      </w:r>
      <w:r w:rsidR="00BB45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CD0C18" w:rsidRPr="00CD0C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3C2BE9" w:rsidRPr="003C2BE9" w:rsidRDefault="003C2BE9" w:rsidP="002A4CD0">
      <w:pPr>
        <w:spacing w:after="3" w:line="255" w:lineRule="auto"/>
        <w:ind w:left="-15" w:right="64"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:rsidR="003C2BE9" w:rsidRDefault="003C2BE9" w:rsidP="002A4CD0">
      <w:pPr>
        <w:spacing w:after="3" w:line="255" w:lineRule="auto"/>
        <w:ind w:left="-15" w:right="6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</w:t>
      </w:r>
    </w:p>
    <w:p w:rsidR="00CD0C18" w:rsidRPr="00CD0C18" w:rsidRDefault="00CD0C18" w:rsidP="002A4CD0">
      <w:pPr>
        <w:spacing w:after="3" w:line="255" w:lineRule="auto"/>
        <w:ind w:left="-15" w:right="64" w:firstLine="558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:rsidR="00B45911" w:rsidRDefault="003C2BE9" w:rsidP="00B45911">
      <w:pPr>
        <w:spacing w:after="37" w:line="255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Настоящие</w:t>
      </w:r>
      <w:proofErr w:type="gramEnd"/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дано мной ________________________</w:t>
      </w:r>
    </w:p>
    <w:p w:rsidR="00B45911" w:rsidRPr="00B45911" w:rsidRDefault="00B45911" w:rsidP="002A4CD0">
      <w:pPr>
        <w:spacing w:after="37" w:line="255" w:lineRule="auto"/>
        <w:ind w:left="-15" w:right="64" w:firstLine="5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3C2BE9" w:rsidRPr="00B45911">
        <w:rPr>
          <w:rFonts w:ascii="Times New Roman" w:eastAsia="Times New Roman" w:hAnsi="Times New Roman" w:cs="Times New Roman"/>
          <w:color w:val="000000"/>
          <w:sz w:val="18"/>
          <w:szCs w:val="18"/>
        </w:rPr>
        <w:t>(число, месяц, год)</w:t>
      </w:r>
    </w:p>
    <w:p w:rsidR="00B45911" w:rsidRDefault="003C2BE9" w:rsidP="00B45911">
      <w:pPr>
        <w:spacing w:after="37" w:line="255" w:lineRule="auto"/>
        <w:ind w:left="-15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на период обучения моего ребенка ____________________________________ </w:t>
      </w:r>
    </w:p>
    <w:p w:rsidR="00B45911" w:rsidRDefault="00B45911" w:rsidP="00B45911">
      <w:pPr>
        <w:spacing w:after="37" w:line="255" w:lineRule="auto"/>
        <w:ind w:left="-15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(Ф.И.О. полностью)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2B5D" w:rsidRDefault="009F2B5D" w:rsidP="00B45911">
      <w:pPr>
        <w:spacing w:after="37" w:line="255" w:lineRule="auto"/>
        <w:ind w:left="-15"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45911" w:rsidRDefault="003C2BE9" w:rsidP="002A4CD0">
      <w:pPr>
        <w:spacing w:after="37" w:line="255" w:lineRule="auto"/>
        <w:ind w:left="-15" w:right="64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образовательном учреждении.   </w:t>
      </w:r>
    </w:p>
    <w:p w:rsidR="003C2BE9" w:rsidRPr="003C2BE9" w:rsidRDefault="003C2BE9" w:rsidP="002A4CD0">
      <w:pPr>
        <w:spacing w:after="3" w:line="255" w:lineRule="auto"/>
        <w:ind w:left="-15" w:right="64" w:firstLine="5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 </w:t>
      </w:r>
    </w:p>
    <w:p w:rsidR="003C2BE9" w:rsidRPr="003C2BE9" w:rsidRDefault="003C2BE9" w:rsidP="002A4CD0">
      <w:pPr>
        <w:spacing w:after="0" w:line="259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_________________________________________/___________________________ </w:t>
      </w:r>
    </w:p>
    <w:p w:rsidR="003C2BE9" w:rsidRPr="003C2BE9" w:rsidRDefault="003C2BE9" w:rsidP="002A4CD0">
      <w:pPr>
        <w:spacing w:after="56" w:line="259" w:lineRule="auto"/>
        <w:ind w:left="563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(подпись, инициалы, фамилия законного представителя) </w:t>
      </w:r>
    </w:p>
    <w:p w:rsidR="003C2BE9" w:rsidRPr="003C2BE9" w:rsidRDefault="003C2BE9" w:rsidP="002A4CD0">
      <w:pPr>
        <w:spacing w:after="114" w:line="259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C2BE9" w:rsidRPr="003C2BE9" w:rsidRDefault="003C2BE9" w:rsidP="002A4CD0">
      <w:pPr>
        <w:spacing w:after="112" w:line="259" w:lineRule="auto"/>
        <w:ind w:left="708"/>
        <w:jc w:val="both"/>
        <w:rPr>
          <w:rFonts w:ascii="Calibri" w:eastAsia="Calibri" w:hAnsi="Calibri" w:cs="Calibri"/>
          <w:color w:val="000000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C2BE9" w:rsidRPr="003C2BE9" w:rsidRDefault="003C2BE9" w:rsidP="00B45911">
      <w:pPr>
        <w:spacing w:after="114" w:line="259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3C2BE9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7A2834" w:rsidRDefault="007A2834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Default="00BF64B6"/>
    <w:p w:rsidR="00BF64B6" w:rsidRPr="00A174C0" w:rsidRDefault="00BF64B6">
      <w:pPr>
        <w:rPr>
          <w:lang w:val="en-US"/>
        </w:rPr>
      </w:pPr>
      <w:bookmarkStart w:id="0" w:name="_GoBack"/>
      <w:bookmarkEnd w:id="0"/>
    </w:p>
    <w:sectPr w:rsidR="00BF64B6" w:rsidRPr="00A1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0000004"/>
    <w:multiLevelType w:val="multilevel"/>
    <w:tmpl w:val="00000004"/>
    <w:name w:val="WW8Num13"/>
    <w:lvl w:ilvl="0">
      <w:start w:val="1"/>
      <w:numFmt w:val="upperRoman"/>
      <w:lvlText w:val="%1."/>
      <w:lvlJc w:val="left"/>
      <w:pPr>
        <w:tabs>
          <w:tab w:val="num" w:pos="3885"/>
        </w:tabs>
        <w:ind w:left="3885" w:hanging="72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</w:abstractNum>
  <w:abstractNum w:abstractNumId="3">
    <w:nsid w:val="00000005"/>
    <w:multiLevelType w:val="singleLevel"/>
    <w:tmpl w:val="00000005"/>
    <w:name w:val="WW8Num14"/>
    <w:lvl w:ilvl="0"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13"/>
    <w:multiLevelType w:val="multilevel"/>
    <w:tmpl w:val="0000001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3F748E1"/>
    <w:multiLevelType w:val="hybridMultilevel"/>
    <w:tmpl w:val="2D6A9EE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FF5EFC"/>
    <w:multiLevelType w:val="hybridMultilevel"/>
    <w:tmpl w:val="8B0E446A"/>
    <w:lvl w:ilvl="0" w:tplc="D58C1642">
      <w:start w:val="1"/>
      <w:numFmt w:val="decimal"/>
      <w:lvlText w:val="%1."/>
      <w:lvlJc w:val="left"/>
      <w:pPr>
        <w:tabs>
          <w:tab w:val="num" w:pos="735"/>
        </w:tabs>
        <w:ind w:left="73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1D4A"/>
    <w:multiLevelType w:val="hybridMultilevel"/>
    <w:tmpl w:val="C756CF02"/>
    <w:lvl w:ilvl="0" w:tplc="2B8615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DC0181A">
      <w:start w:val="1"/>
      <w:numFmt w:val="bullet"/>
      <w:lvlRestart w:val="0"/>
      <w:lvlText w:val="•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D148C84">
      <w:start w:val="1"/>
      <w:numFmt w:val="bullet"/>
      <w:lvlText w:val="▪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64CB1B8">
      <w:start w:val="1"/>
      <w:numFmt w:val="bullet"/>
      <w:lvlText w:val="•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F90ABA0">
      <w:start w:val="1"/>
      <w:numFmt w:val="bullet"/>
      <w:lvlText w:val="o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A7CE5EE">
      <w:start w:val="1"/>
      <w:numFmt w:val="bullet"/>
      <w:lvlText w:val="▪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8E8A41A">
      <w:start w:val="1"/>
      <w:numFmt w:val="bullet"/>
      <w:lvlText w:val="•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8B205CE">
      <w:start w:val="1"/>
      <w:numFmt w:val="bullet"/>
      <w:lvlText w:val="o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F086832">
      <w:start w:val="1"/>
      <w:numFmt w:val="bullet"/>
      <w:lvlText w:val="▪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0A424A"/>
    <w:multiLevelType w:val="hybridMultilevel"/>
    <w:tmpl w:val="C096AE6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877066"/>
    <w:multiLevelType w:val="hybridMultilevel"/>
    <w:tmpl w:val="6EF65E30"/>
    <w:lvl w:ilvl="0" w:tplc="EB0CECC6">
      <w:start w:val="4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6FA3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A390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4A0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8B2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51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89C3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3AE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661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F473A9"/>
    <w:multiLevelType w:val="hybridMultilevel"/>
    <w:tmpl w:val="EA28C87C"/>
    <w:lvl w:ilvl="0" w:tplc="B5C4A3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4F76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49D28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0CF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2D42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7E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C078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C714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B0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F74144"/>
    <w:multiLevelType w:val="hybridMultilevel"/>
    <w:tmpl w:val="2CC0059E"/>
    <w:lvl w:ilvl="0" w:tplc="E6A849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60CA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E0086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48AB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03A7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A68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9EA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6AED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ED4B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747BB9"/>
    <w:multiLevelType w:val="hybridMultilevel"/>
    <w:tmpl w:val="716A799E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A53C1A"/>
    <w:multiLevelType w:val="hybridMultilevel"/>
    <w:tmpl w:val="EB107216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E75D7F"/>
    <w:multiLevelType w:val="hybridMultilevel"/>
    <w:tmpl w:val="59B4E618"/>
    <w:lvl w:ilvl="0" w:tplc="ACA845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2F86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5486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EA81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CC29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26B5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03EA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26A7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812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2A5169"/>
    <w:multiLevelType w:val="hybridMultilevel"/>
    <w:tmpl w:val="CBFE62C4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7566DA"/>
    <w:multiLevelType w:val="multilevel"/>
    <w:tmpl w:val="1614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8496C"/>
    <w:multiLevelType w:val="hybridMultilevel"/>
    <w:tmpl w:val="EF9490FE"/>
    <w:lvl w:ilvl="0" w:tplc="F57E8D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2E25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E4D82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ABF8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D8B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AEE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CDF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0126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63A2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4770A7"/>
    <w:multiLevelType w:val="hybridMultilevel"/>
    <w:tmpl w:val="1D2A19D6"/>
    <w:lvl w:ilvl="0" w:tplc="6724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5F5A1F"/>
    <w:multiLevelType w:val="multilevel"/>
    <w:tmpl w:val="2830149C"/>
    <w:lvl w:ilvl="0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CB0047"/>
    <w:multiLevelType w:val="hybridMultilevel"/>
    <w:tmpl w:val="949C9174"/>
    <w:lvl w:ilvl="0" w:tplc="96C0C434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239C6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2263C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2133C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828B1E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6AC38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0F052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E210E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D2E316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A12DA3"/>
    <w:multiLevelType w:val="multilevel"/>
    <w:tmpl w:val="DE8AD2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740CEB"/>
    <w:multiLevelType w:val="hybridMultilevel"/>
    <w:tmpl w:val="88B62C62"/>
    <w:lvl w:ilvl="0" w:tplc="1D382D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25FE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BF7C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0139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C060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2C3D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8A3A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E258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4BEC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8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5"/>
  </w:num>
  <w:num w:numId="10">
    <w:abstractNumId w:val="23"/>
  </w:num>
  <w:num w:numId="11">
    <w:abstractNumId w:val="18"/>
  </w:num>
  <w:num w:numId="12">
    <w:abstractNumId w:val="13"/>
  </w:num>
  <w:num w:numId="13">
    <w:abstractNumId w:val="19"/>
  </w:num>
  <w:num w:numId="14">
    <w:abstractNumId w:val="16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9"/>
    <w:rsid w:val="00240B13"/>
    <w:rsid w:val="00266ADE"/>
    <w:rsid w:val="002A4CD0"/>
    <w:rsid w:val="003C2BE9"/>
    <w:rsid w:val="004D618F"/>
    <w:rsid w:val="00625E49"/>
    <w:rsid w:val="00694C75"/>
    <w:rsid w:val="007A2834"/>
    <w:rsid w:val="007F36C6"/>
    <w:rsid w:val="008C4A98"/>
    <w:rsid w:val="009F2B5D"/>
    <w:rsid w:val="00A174C0"/>
    <w:rsid w:val="00B45911"/>
    <w:rsid w:val="00BB4528"/>
    <w:rsid w:val="00BF64B6"/>
    <w:rsid w:val="00C87D91"/>
    <w:rsid w:val="00CD0C18"/>
    <w:rsid w:val="00D869BA"/>
    <w:rsid w:val="00DE58DE"/>
    <w:rsid w:val="00E16D34"/>
    <w:rsid w:val="00F32874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BE9"/>
    <w:pPr>
      <w:suppressAutoHyphens/>
      <w:spacing w:after="0" w:line="336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caps/>
      <w:color w:val="660066"/>
      <w:kern w:val="2"/>
      <w:sz w:val="48"/>
      <w:szCs w:val="48"/>
      <w:lang w:val="uk-UA" w:eastAsia="zh-CN"/>
    </w:rPr>
  </w:style>
  <w:style w:type="paragraph" w:styleId="2">
    <w:name w:val="heading 2"/>
    <w:basedOn w:val="a"/>
    <w:next w:val="a"/>
    <w:link w:val="20"/>
    <w:qFormat/>
    <w:rsid w:val="003C2BE9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C2B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BE9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C2BE9"/>
    <w:pPr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E9"/>
    <w:rPr>
      <w:rFonts w:ascii="Times New Roman" w:eastAsia="Times New Roman" w:hAnsi="Times New Roman" w:cs="Times New Roman"/>
      <w:caps/>
      <w:color w:val="660066"/>
      <w:kern w:val="2"/>
      <w:sz w:val="48"/>
      <w:szCs w:val="48"/>
      <w:lang w:val="uk-UA" w:eastAsia="zh-CN"/>
    </w:rPr>
  </w:style>
  <w:style w:type="character" w:customStyle="1" w:styleId="20">
    <w:name w:val="Заголовок 2 Знак"/>
    <w:basedOn w:val="a0"/>
    <w:link w:val="2"/>
    <w:rsid w:val="003C2BE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C2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BE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C2BE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C2BE9"/>
  </w:style>
  <w:style w:type="paragraph" w:styleId="a3">
    <w:name w:val="Normal (Web)"/>
    <w:aliases w:val=" Знак"/>
    <w:basedOn w:val="a"/>
    <w:rsid w:val="003C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3C2BE9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3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link w:val="Text0"/>
    <w:rsid w:val="003C2BE9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C2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ветлая заливка1"/>
    <w:basedOn w:val="a1"/>
    <w:next w:val="a6"/>
    <w:uiPriority w:val="60"/>
    <w:rsid w:val="003C2B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Body Text"/>
    <w:basedOn w:val="a"/>
    <w:link w:val="a8"/>
    <w:rsid w:val="003C2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2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3C2B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0">
    <w:name w:val="Text Знак"/>
    <w:basedOn w:val="a0"/>
    <w:link w:val="Text"/>
    <w:rsid w:val="003C2B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3C2BE9"/>
    <w:pPr>
      <w:spacing w:before="120"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basedOn w:val="a0"/>
    <w:link w:val="aa"/>
    <w:rsid w:val="003C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3C2BE9"/>
    <w:rPr>
      <w:b/>
      <w:bCs/>
    </w:rPr>
  </w:style>
  <w:style w:type="paragraph" w:customStyle="1" w:styleId="TExttochka">
    <w:name w:val="TExt_tochka"/>
    <w:basedOn w:val="Text"/>
    <w:rsid w:val="003C2BE9"/>
    <w:pPr>
      <w:widowControl/>
      <w:tabs>
        <w:tab w:val="clear" w:pos="9356"/>
        <w:tab w:val="left" w:pos="567"/>
      </w:tabs>
      <w:spacing w:line="240" w:lineRule="atLeast"/>
      <w:ind w:firstLine="283"/>
    </w:pPr>
    <w:rPr>
      <w:rFonts w:ascii="SchoolBookC" w:hAnsi="SchoolBookC" w:cs="SchoolBookC"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3C2B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3C2B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3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C2BE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kazzag">
    <w:name w:val="Prikaz_zag"/>
    <w:basedOn w:val="a"/>
    <w:rsid w:val="003C2BE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Textbullettire">
    <w:name w:val="Text_bullet_tire"/>
    <w:basedOn w:val="Text"/>
    <w:rsid w:val="003C2BE9"/>
    <w:pPr>
      <w:widowControl/>
      <w:tabs>
        <w:tab w:val="left" w:pos="680"/>
      </w:tabs>
      <w:ind w:left="511" w:hanging="227"/>
      <w:textAlignment w:val="auto"/>
    </w:pPr>
  </w:style>
  <w:style w:type="paragraph" w:customStyle="1" w:styleId="Textbezabzaca">
    <w:name w:val="Text_bez abzaca"/>
    <w:basedOn w:val="Text"/>
    <w:rsid w:val="003C2BE9"/>
    <w:pPr>
      <w:widowControl/>
      <w:ind w:firstLine="0"/>
      <w:textAlignment w:val="auto"/>
    </w:pPr>
  </w:style>
  <w:style w:type="table" w:customStyle="1" w:styleId="31">
    <w:name w:val="Сетка таблицы3"/>
    <w:basedOn w:val="a1"/>
    <w:next w:val="a5"/>
    <w:uiPriority w:val="59"/>
    <w:rsid w:val="003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BE9"/>
    <w:pPr>
      <w:ind w:left="720"/>
      <w:contextualSpacing/>
    </w:pPr>
  </w:style>
  <w:style w:type="table" w:styleId="a5">
    <w:name w:val="Table Grid"/>
    <w:basedOn w:val="a1"/>
    <w:uiPriority w:val="59"/>
    <w:rsid w:val="003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3C2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41">
    <w:name w:val="Сетка таблицы4"/>
    <w:basedOn w:val="a1"/>
    <w:next w:val="a5"/>
    <w:uiPriority w:val="59"/>
    <w:rsid w:val="003C2B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3C2B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ветлая заливка2"/>
    <w:basedOn w:val="a1"/>
    <w:next w:val="a6"/>
    <w:uiPriority w:val="60"/>
    <w:rsid w:val="003C2BE9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Сетка таблицы6"/>
    <w:basedOn w:val="a1"/>
    <w:next w:val="a5"/>
    <w:uiPriority w:val="59"/>
    <w:rsid w:val="003C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rsid w:val="003C2B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ветлая заливка3"/>
    <w:basedOn w:val="a1"/>
    <w:next w:val="a6"/>
    <w:uiPriority w:val="60"/>
    <w:rsid w:val="003C2B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0">
    <w:name w:val="Сетка таблицы13"/>
    <w:basedOn w:val="a1"/>
    <w:next w:val="a5"/>
    <w:uiPriority w:val="59"/>
    <w:rsid w:val="003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3C2BE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ветлая заливка11"/>
    <w:basedOn w:val="a1"/>
    <w:next w:val="a6"/>
    <w:uiPriority w:val="60"/>
    <w:rsid w:val="003C2B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nhideWhenUsed/>
    <w:rsid w:val="003C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C2BE9"/>
  </w:style>
  <w:style w:type="paragraph" w:styleId="af0">
    <w:name w:val="footer"/>
    <w:basedOn w:val="a"/>
    <w:link w:val="af1"/>
    <w:unhideWhenUsed/>
    <w:rsid w:val="003C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C2BE9"/>
  </w:style>
  <w:style w:type="paragraph" w:customStyle="1" w:styleId="paragraph">
    <w:name w:val="paragraph"/>
    <w:basedOn w:val="a"/>
    <w:rsid w:val="003C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BE9"/>
  </w:style>
  <w:style w:type="character" w:customStyle="1" w:styleId="eop">
    <w:name w:val="eop"/>
    <w:basedOn w:val="a0"/>
    <w:rsid w:val="003C2BE9"/>
  </w:style>
  <w:style w:type="numbering" w:customStyle="1" w:styleId="23">
    <w:name w:val="Нет списка2"/>
    <w:next w:val="a2"/>
    <w:uiPriority w:val="99"/>
    <w:semiHidden/>
    <w:unhideWhenUsed/>
    <w:rsid w:val="003C2BE9"/>
  </w:style>
  <w:style w:type="character" w:customStyle="1" w:styleId="WW8Num1z0">
    <w:name w:val="WW8Num1z0"/>
    <w:rsid w:val="003C2BE9"/>
  </w:style>
  <w:style w:type="character" w:customStyle="1" w:styleId="WW8Num1z1">
    <w:name w:val="WW8Num1z1"/>
    <w:rsid w:val="003C2BE9"/>
  </w:style>
  <w:style w:type="character" w:customStyle="1" w:styleId="WW8Num1z2">
    <w:name w:val="WW8Num1z2"/>
    <w:rsid w:val="003C2BE9"/>
  </w:style>
  <w:style w:type="character" w:customStyle="1" w:styleId="WW8Num1z3">
    <w:name w:val="WW8Num1z3"/>
    <w:rsid w:val="003C2BE9"/>
  </w:style>
  <w:style w:type="character" w:customStyle="1" w:styleId="WW8Num1z4">
    <w:name w:val="WW8Num1z4"/>
    <w:rsid w:val="003C2BE9"/>
  </w:style>
  <w:style w:type="character" w:customStyle="1" w:styleId="WW8Num1z5">
    <w:name w:val="WW8Num1z5"/>
    <w:rsid w:val="003C2BE9"/>
  </w:style>
  <w:style w:type="character" w:customStyle="1" w:styleId="WW8Num1z6">
    <w:name w:val="WW8Num1z6"/>
    <w:rsid w:val="003C2BE9"/>
  </w:style>
  <w:style w:type="character" w:customStyle="1" w:styleId="WW8Num1z7">
    <w:name w:val="WW8Num1z7"/>
    <w:rsid w:val="003C2BE9"/>
  </w:style>
  <w:style w:type="character" w:customStyle="1" w:styleId="WW8Num1z8">
    <w:name w:val="WW8Num1z8"/>
    <w:rsid w:val="003C2BE9"/>
  </w:style>
  <w:style w:type="character" w:customStyle="1" w:styleId="WW8Num2z0">
    <w:name w:val="WW8Num2z0"/>
    <w:rsid w:val="003C2BE9"/>
    <w:rPr>
      <w:rFonts w:ascii="Times New Roman" w:hAnsi="Times New Roman" w:cs="Times New Roman" w:hint="default"/>
    </w:rPr>
  </w:style>
  <w:style w:type="character" w:customStyle="1" w:styleId="WW8Num3z0">
    <w:name w:val="WW8Num3z0"/>
    <w:rsid w:val="003C2BE9"/>
    <w:rPr>
      <w:rFonts w:ascii="Times New Roman" w:hAnsi="Times New Roman" w:cs="Times New Roman" w:hint="default"/>
    </w:rPr>
  </w:style>
  <w:style w:type="character" w:customStyle="1" w:styleId="WW8Num4z0">
    <w:name w:val="WW8Num4z0"/>
    <w:rsid w:val="003C2BE9"/>
    <w:rPr>
      <w:rFonts w:cs="Times New Roman" w:hint="default"/>
    </w:rPr>
  </w:style>
  <w:style w:type="character" w:customStyle="1" w:styleId="WW8Num5z0">
    <w:name w:val="WW8Num5z0"/>
    <w:rsid w:val="003C2BE9"/>
    <w:rPr>
      <w:rFonts w:ascii="Times New Roman" w:hAnsi="Times New Roman" w:cs="Times New Roman" w:hint="default"/>
    </w:rPr>
  </w:style>
  <w:style w:type="character" w:customStyle="1" w:styleId="WW8Num6z0">
    <w:name w:val="WW8Num6z0"/>
    <w:rsid w:val="003C2BE9"/>
    <w:rPr>
      <w:rFonts w:ascii="Times New Roman" w:hAnsi="Times New Roman" w:cs="Times New Roman" w:hint="default"/>
    </w:rPr>
  </w:style>
  <w:style w:type="character" w:customStyle="1" w:styleId="WW8Num7z0">
    <w:name w:val="WW8Num7z0"/>
    <w:rsid w:val="003C2BE9"/>
    <w:rPr>
      <w:rFonts w:ascii="Times New Roman" w:hAnsi="Times New Roman" w:cs="Times New Roman" w:hint="default"/>
    </w:rPr>
  </w:style>
  <w:style w:type="character" w:customStyle="1" w:styleId="WW8Num8z0">
    <w:name w:val="WW8Num8z0"/>
    <w:rsid w:val="003C2BE9"/>
    <w:rPr>
      <w:rFonts w:hint="default"/>
    </w:rPr>
  </w:style>
  <w:style w:type="character" w:customStyle="1" w:styleId="WW8Num9z0">
    <w:name w:val="WW8Num9z0"/>
    <w:rsid w:val="003C2BE9"/>
    <w:rPr>
      <w:rFonts w:cs="Times New Roman"/>
      <w:b w:val="0"/>
      <w:sz w:val="20"/>
      <w:szCs w:val="20"/>
    </w:rPr>
  </w:style>
  <w:style w:type="character" w:customStyle="1" w:styleId="WW8Num10z0">
    <w:name w:val="WW8Num10z0"/>
    <w:rsid w:val="003C2BE9"/>
    <w:rPr>
      <w:rFonts w:ascii="Times New Roman" w:hAnsi="Times New Roman" w:cs="Times New Roman" w:hint="default"/>
    </w:rPr>
  </w:style>
  <w:style w:type="character" w:customStyle="1" w:styleId="WW8Num11z0">
    <w:name w:val="WW8Num11z0"/>
    <w:rsid w:val="003C2BE9"/>
    <w:rPr>
      <w:rFonts w:ascii="Times New Roman" w:hAnsi="Times New Roman" w:cs="Times New Roman" w:hint="default"/>
    </w:rPr>
  </w:style>
  <w:style w:type="character" w:customStyle="1" w:styleId="WW8Num12z0">
    <w:name w:val="WW8Num12z0"/>
    <w:rsid w:val="003C2BE9"/>
    <w:rPr>
      <w:rFonts w:ascii="Symbol" w:hAnsi="Symbol" w:cs="Symbol" w:hint="default"/>
      <w:color w:val="auto"/>
      <w:sz w:val="24"/>
      <w:szCs w:val="24"/>
    </w:rPr>
  </w:style>
  <w:style w:type="character" w:customStyle="1" w:styleId="WW8Num13z0">
    <w:name w:val="WW8Num13z0"/>
    <w:rsid w:val="003C2BE9"/>
    <w:rPr>
      <w:rFonts w:cs="Times New Roman" w:hint="default"/>
    </w:rPr>
  </w:style>
  <w:style w:type="character" w:customStyle="1" w:styleId="WW8Num13z1">
    <w:name w:val="WW8Num13z1"/>
    <w:rsid w:val="003C2BE9"/>
    <w:rPr>
      <w:rFonts w:cs="Times New Roman"/>
      <w:sz w:val="24"/>
      <w:szCs w:val="24"/>
    </w:rPr>
  </w:style>
  <w:style w:type="character" w:customStyle="1" w:styleId="WW8Num14z0">
    <w:name w:val="WW8Num14z0"/>
    <w:rsid w:val="003C2BE9"/>
    <w:rPr>
      <w:rFonts w:ascii="Symbol" w:hAnsi="Symbol" w:cs="Symbol" w:hint="default"/>
      <w:sz w:val="24"/>
      <w:szCs w:val="24"/>
    </w:rPr>
  </w:style>
  <w:style w:type="character" w:customStyle="1" w:styleId="WW8Num15z0">
    <w:name w:val="WW8Num15z0"/>
    <w:rsid w:val="003C2BE9"/>
    <w:rPr>
      <w:rFonts w:ascii="Times New Roman" w:hAnsi="Times New Roman" w:cs="Times New Roman" w:hint="default"/>
    </w:rPr>
  </w:style>
  <w:style w:type="character" w:customStyle="1" w:styleId="WW8Num16z0">
    <w:name w:val="WW8Num16z0"/>
    <w:rsid w:val="003C2BE9"/>
    <w:rPr>
      <w:rFonts w:ascii="Times New Roman" w:hAnsi="Times New Roman" w:cs="Times New Roman" w:hint="default"/>
    </w:rPr>
  </w:style>
  <w:style w:type="character" w:customStyle="1" w:styleId="WW8Num17z0">
    <w:name w:val="WW8Num17z0"/>
    <w:rsid w:val="003C2B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3C2BE9"/>
    <w:rPr>
      <w:rFonts w:ascii="Times New Roman" w:hAnsi="Times New Roman" w:cs="Times New Roman" w:hint="default"/>
    </w:rPr>
  </w:style>
  <w:style w:type="character" w:customStyle="1" w:styleId="WW8Num19z0">
    <w:name w:val="WW8Num19z0"/>
    <w:rsid w:val="003C2BE9"/>
    <w:rPr>
      <w:rFonts w:cs="Times New Roman" w:hint="default"/>
    </w:rPr>
  </w:style>
  <w:style w:type="character" w:customStyle="1" w:styleId="WW8Num19z1">
    <w:name w:val="WW8Num19z1"/>
    <w:rsid w:val="003C2BE9"/>
    <w:rPr>
      <w:rFonts w:cs="Times New Roman"/>
    </w:rPr>
  </w:style>
  <w:style w:type="character" w:customStyle="1" w:styleId="WW8Num20z0">
    <w:name w:val="WW8Num20z0"/>
    <w:rsid w:val="003C2BE9"/>
    <w:rPr>
      <w:rFonts w:ascii="Times New Roman" w:hAnsi="Times New Roman" w:cs="Times New Roman" w:hint="default"/>
    </w:rPr>
  </w:style>
  <w:style w:type="character" w:customStyle="1" w:styleId="WW8Num20z1">
    <w:name w:val="WW8Num20z1"/>
    <w:rsid w:val="003C2BE9"/>
  </w:style>
  <w:style w:type="character" w:customStyle="1" w:styleId="WW8Num20z2">
    <w:name w:val="WW8Num20z2"/>
    <w:rsid w:val="003C2BE9"/>
  </w:style>
  <w:style w:type="character" w:customStyle="1" w:styleId="WW8Num20z3">
    <w:name w:val="WW8Num20z3"/>
    <w:rsid w:val="003C2BE9"/>
  </w:style>
  <w:style w:type="character" w:customStyle="1" w:styleId="WW8Num20z4">
    <w:name w:val="WW8Num20z4"/>
    <w:rsid w:val="003C2BE9"/>
  </w:style>
  <w:style w:type="character" w:customStyle="1" w:styleId="WW8Num20z5">
    <w:name w:val="WW8Num20z5"/>
    <w:rsid w:val="003C2BE9"/>
  </w:style>
  <w:style w:type="character" w:customStyle="1" w:styleId="WW8Num20z6">
    <w:name w:val="WW8Num20z6"/>
    <w:rsid w:val="003C2BE9"/>
  </w:style>
  <w:style w:type="character" w:customStyle="1" w:styleId="WW8Num20z7">
    <w:name w:val="WW8Num20z7"/>
    <w:rsid w:val="003C2BE9"/>
  </w:style>
  <w:style w:type="character" w:customStyle="1" w:styleId="WW8Num20z8">
    <w:name w:val="WW8Num20z8"/>
    <w:rsid w:val="003C2BE9"/>
  </w:style>
  <w:style w:type="character" w:customStyle="1" w:styleId="WW8Num21z0">
    <w:name w:val="WW8Num21z0"/>
    <w:rsid w:val="003C2BE9"/>
    <w:rPr>
      <w:rFonts w:ascii="Times New Roman" w:hAnsi="Times New Roman" w:cs="Times New Roman" w:hint="default"/>
    </w:rPr>
  </w:style>
  <w:style w:type="character" w:customStyle="1" w:styleId="WW8Num21z1">
    <w:name w:val="WW8Num21z1"/>
    <w:rsid w:val="003C2BE9"/>
  </w:style>
  <w:style w:type="character" w:customStyle="1" w:styleId="WW8Num21z2">
    <w:name w:val="WW8Num21z2"/>
    <w:rsid w:val="003C2BE9"/>
  </w:style>
  <w:style w:type="character" w:customStyle="1" w:styleId="WW8Num21z3">
    <w:name w:val="WW8Num21z3"/>
    <w:rsid w:val="003C2BE9"/>
  </w:style>
  <w:style w:type="character" w:customStyle="1" w:styleId="WW8Num21z4">
    <w:name w:val="WW8Num21z4"/>
    <w:rsid w:val="003C2BE9"/>
  </w:style>
  <w:style w:type="character" w:customStyle="1" w:styleId="WW8Num21z5">
    <w:name w:val="WW8Num21z5"/>
    <w:rsid w:val="003C2BE9"/>
  </w:style>
  <w:style w:type="character" w:customStyle="1" w:styleId="WW8Num21z6">
    <w:name w:val="WW8Num21z6"/>
    <w:rsid w:val="003C2BE9"/>
  </w:style>
  <w:style w:type="character" w:customStyle="1" w:styleId="WW8Num21z7">
    <w:name w:val="WW8Num21z7"/>
    <w:rsid w:val="003C2BE9"/>
  </w:style>
  <w:style w:type="character" w:customStyle="1" w:styleId="WW8Num21z8">
    <w:name w:val="WW8Num21z8"/>
    <w:rsid w:val="003C2BE9"/>
  </w:style>
  <w:style w:type="character" w:customStyle="1" w:styleId="WW8Num22z0">
    <w:name w:val="WW8Num22z0"/>
    <w:rsid w:val="003C2BE9"/>
    <w:rPr>
      <w:rFonts w:ascii="Times New Roman" w:hAnsi="Times New Roman" w:cs="Times New Roman" w:hint="default"/>
    </w:rPr>
  </w:style>
  <w:style w:type="character" w:customStyle="1" w:styleId="WW8Num22z1">
    <w:name w:val="WW8Num22z1"/>
    <w:rsid w:val="003C2BE9"/>
  </w:style>
  <w:style w:type="character" w:customStyle="1" w:styleId="WW8Num22z2">
    <w:name w:val="WW8Num22z2"/>
    <w:rsid w:val="003C2BE9"/>
  </w:style>
  <w:style w:type="character" w:customStyle="1" w:styleId="WW8Num22z3">
    <w:name w:val="WW8Num22z3"/>
    <w:rsid w:val="003C2BE9"/>
  </w:style>
  <w:style w:type="character" w:customStyle="1" w:styleId="WW8Num22z4">
    <w:name w:val="WW8Num22z4"/>
    <w:rsid w:val="003C2BE9"/>
  </w:style>
  <w:style w:type="character" w:customStyle="1" w:styleId="WW8Num22z5">
    <w:name w:val="WW8Num22z5"/>
    <w:rsid w:val="003C2BE9"/>
  </w:style>
  <w:style w:type="character" w:customStyle="1" w:styleId="WW8Num22z6">
    <w:name w:val="WW8Num22z6"/>
    <w:rsid w:val="003C2BE9"/>
  </w:style>
  <w:style w:type="character" w:customStyle="1" w:styleId="WW8Num22z7">
    <w:name w:val="WW8Num22z7"/>
    <w:rsid w:val="003C2BE9"/>
  </w:style>
  <w:style w:type="character" w:customStyle="1" w:styleId="WW8Num22z8">
    <w:name w:val="WW8Num22z8"/>
    <w:rsid w:val="003C2BE9"/>
  </w:style>
  <w:style w:type="character" w:customStyle="1" w:styleId="WW8Num23z0">
    <w:name w:val="WW8Num23z0"/>
    <w:rsid w:val="003C2BE9"/>
    <w:rPr>
      <w:rFonts w:ascii="Times New Roman" w:hAnsi="Times New Roman" w:cs="Times New Roman" w:hint="default"/>
    </w:rPr>
  </w:style>
  <w:style w:type="character" w:customStyle="1" w:styleId="WW8Num23z1">
    <w:name w:val="WW8Num23z1"/>
    <w:rsid w:val="003C2BE9"/>
  </w:style>
  <w:style w:type="character" w:customStyle="1" w:styleId="WW8Num23z2">
    <w:name w:val="WW8Num23z2"/>
    <w:rsid w:val="003C2BE9"/>
  </w:style>
  <w:style w:type="character" w:customStyle="1" w:styleId="WW8Num23z3">
    <w:name w:val="WW8Num23z3"/>
    <w:rsid w:val="003C2BE9"/>
  </w:style>
  <w:style w:type="character" w:customStyle="1" w:styleId="WW8Num23z4">
    <w:name w:val="WW8Num23z4"/>
    <w:rsid w:val="003C2BE9"/>
  </w:style>
  <w:style w:type="character" w:customStyle="1" w:styleId="WW8Num23z5">
    <w:name w:val="WW8Num23z5"/>
    <w:rsid w:val="003C2BE9"/>
  </w:style>
  <w:style w:type="character" w:customStyle="1" w:styleId="WW8Num23z6">
    <w:name w:val="WW8Num23z6"/>
    <w:rsid w:val="003C2BE9"/>
  </w:style>
  <w:style w:type="character" w:customStyle="1" w:styleId="WW8Num23z7">
    <w:name w:val="WW8Num23z7"/>
    <w:rsid w:val="003C2BE9"/>
  </w:style>
  <w:style w:type="character" w:customStyle="1" w:styleId="WW8Num23z8">
    <w:name w:val="WW8Num23z8"/>
    <w:rsid w:val="003C2BE9"/>
  </w:style>
  <w:style w:type="character" w:customStyle="1" w:styleId="WW8Num24z0">
    <w:name w:val="WW8Num24z0"/>
    <w:rsid w:val="003C2BE9"/>
    <w:rPr>
      <w:rFonts w:ascii="Times New Roman" w:hAnsi="Times New Roman" w:cs="Times New Roman" w:hint="default"/>
    </w:rPr>
  </w:style>
  <w:style w:type="character" w:customStyle="1" w:styleId="WW8Num24z1">
    <w:name w:val="WW8Num24z1"/>
    <w:rsid w:val="003C2BE9"/>
  </w:style>
  <w:style w:type="character" w:customStyle="1" w:styleId="WW8Num24z2">
    <w:name w:val="WW8Num24z2"/>
    <w:rsid w:val="003C2BE9"/>
  </w:style>
  <w:style w:type="character" w:customStyle="1" w:styleId="WW8Num24z3">
    <w:name w:val="WW8Num24z3"/>
    <w:rsid w:val="003C2BE9"/>
  </w:style>
  <w:style w:type="character" w:customStyle="1" w:styleId="WW8Num24z4">
    <w:name w:val="WW8Num24z4"/>
    <w:rsid w:val="003C2BE9"/>
  </w:style>
  <w:style w:type="character" w:customStyle="1" w:styleId="WW8Num24z5">
    <w:name w:val="WW8Num24z5"/>
    <w:rsid w:val="003C2BE9"/>
  </w:style>
  <w:style w:type="character" w:customStyle="1" w:styleId="WW8Num24z6">
    <w:name w:val="WW8Num24z6"/>
    <w:rsid w:val="003C2BE9"/>
  </w:style>
  <w:style w:type="character" w:customStyle="1" w:styleId="WW8Num24z7">
    <w:name w:val="WW8Num24z7"/>
    <w:rsid w:val="003C2BE9"/>
  </w:style>
  <w:style w:type="character" w:customStyle="1" w:styleId="WW8Num24z8">
    <w:name w:val="WW8Num24z8"/>
    <w:rsid w:val="003C2BE9"/>
  </w:style>
  <w:style w:type="character" w:customStyle="1" w:styleId="WW8Num25z0">
    <w:name w:val="WW8Num25z0"/>
    <w:rsid w:val="003C2BE9"/>
    <w:rPr>
      <w:rFonts w:ascii="Times New Roman" w:hAnsi="Times New Roman" w:cs="Times New Roman" w:hint="default"/>
    </w:rPr>
  </w:style>
  <w:style w:type="character" w:customStyle="1" w:styleId="WW8Num25z1">
    <w:name w:val="WW8Num25z1"/>
    <w:rsid w:val="003C2BE9"/>
  </w:style>
  <w:style w:type="character" w:customStyle="1" w:styleId="WW8Num25z2">
    <w:name w:val="WW8Num25z2"/>
    <w:rsid w:val="003C2BE9"/>
  </w:style>
  <w:style w:type="character" w:customStyle="1" w:styleId="WW8Num25z3">
    <w:name w:val="WW8Num25z3"/>
    <w:rsid w:val="003C2BE9"/>
  </w:style>
  <w:style w:type="character" w:customStyle="1" w:styleId="WW8Num25z4">
    <w:name w:val="WW8Num25z4"/>
    <w:rsid w:val="003C2BE9"/>
  </w:style>
  <w:style w:type="character" w:customStyle="1" w:styleId="WW8Num25z5">
    <w:name w:val="WW8Num25z5"/>
    <w:rsid w:val="003C2BE9"/>
  </w:style>
  <w:style w:type="character" w:customStyle="1" w:styleId="WW8Num25z6">
    <w:name w:val="WW8Num25z6"/>
    <w:rsid w:val="003C2BE9"/>
  </w:style>
  <w:style w:type="character" w:customStyle="1" w:styleId="WW8Num25z7">
    <w:name w:val="WW8Num25z7"/>
    <w:rsid w:val="003C2BE9"/>
  </w:style>
  <w:style w:type="character" w:customStyle="1" w:styleId="WW8Num25z8">
    <w:name w:val="WW8Num25z8"/>
    <w:rsid w:val="003C2BE9"/>
  </w:style>
  <w:style w:type="character" w:customStyle="1" w:styleId="WW8Num26z0">
    <w:name w:val="WW8Num26z0"/>
    <w:rsid w:val="003C2BE9"/>
    <w:rPr>
      <w:rFonts w:ascii="Times New Roman" w:hAnsi="Times New Roman" w:cs="Times New Roman" w:hint="default"/>
    </w:rPr>
  </w:style>
  <w:style w:type="character" w:customStyle="1" w:styleId="WW8Num26z1">
    <w:name w:val="WW8Num26z1"/>
    <w:rsid w:val="003C2BE9"/>
  </w:style>
  <w:style w:type="character" w:customStyle="1" w:styleId="WW8Num26z2">
    <w:name w:val="WW8Num26z2"/>
    <w:rsid w:val="003C2BE9"/>
  </w:style>
  <w:style w:type="character" w:customStyle="1" w:styleId="WW8Num26z3">
    <w:name w:val="WW8Num26z3"/>
    <w:rsid w:val="003C2BE9"/>
  </w:style>
  <w:style w:type="character" w:customStyle="1" w:styleId="WW8Num26z4">
    <w:name w:val="WW8Num26z4"/>
    <w:rsid w:val="003C2BE9"/>
  </w:style>
  <w:style w:type="character" w:customStyle="1" w:styleId="WW8Num26z5">
    <w:name w:val="WW8Num26z5"/>
    <w:rsid w:val="003C2BE9"/>
  </w:style>
  <w:style w:type="character" w:customStyle="1" w:styleId="WW8Num26z6">
    <w:name w:val="WW8Num26z6"/>
    <w:rsid w:val="003C2BE9"/>
  </w:style>
  <w:style w:type="character" w:customStyle="1" w:styleId="WW8Num26z7">
    <w:name w:val="WW8Num26z7"/>
    <w:rsid w:val="003C2BE9"/>
  </w:style>
  <w:style w:type="character" w:customStyle="1" w:styleId="WW8Num26z8">
    <w:name w:val="WW8Num26z8"/>
    <w:rsid w:val="003C2BE9"/>
  </w:style>
  <w:style w:type="character" w:customStyle="1" w:styleId="WW8Num27z0">
    <w:name w:val="WW8Num27z0"/>
    <w:rsid w:val="003C2BE9"/>
    <w:rPr>
      <w:rFonts w:cs="Times New Roman"/>
      <w:b w:val="0"/>
      <w:sz w:val="20"/>
      <w:szCs w:val="20"/>
    </w:rPr>
  </w:style>
  <w:style w:type="character" w:customStyle="1" w:styleId="WW8Num2z1">
    <w:name w:val="WW8Num2z1"/>
    <w:rsid w:val="003C2BE9"/>
    <w:rPr>
      <w:rFonts w:ascii="Courier New" w:hAnsi="Courier New" w:cs="Courier New" w:hint="default"/>
    </w:rPr>
  </w:style>
  <w:style w:type="character" w:customStyle="1" w:styleId="WW8Num2z2">
    <w:name w:val="WW8Num2z2"/>
    <w:rsid w:val="003C2BE9"/>
    <w:rPr>
      <w:rFonts w:ascii="Wingdings" w:hAnsi="Wingdings" w:cs="Wingdings" w:hint="default"/>
    </w:rPr>
  </w:style>
  <w:style w:type="character" w:customStyle="1" w:styleId="WW8Num3z1">
    <w:name w:val="WW8Num3z1"/>
    <w:rsid w:val="003C2BE9"/>
    <w:rPr>
      <w:rFonts w:ascii="Courier New" w:hAnsi="Courier New" w:cs="Courier New" w:hint="default"/>
    </w:rPr>
  </w:style>
  <w:style w:type="character" w:customStyle="1" w:styleId="WW8Num3z3">
    <w:name w:val="WW8Num3z3"/>
    <w:rsid w:val="003C2BE9"/>
    <w:rPr>
      <w:rFonts w:ascii="Symbol" w:hAnsi="Symbol" w:cs="Symbol" w:hint="default"/>
    </w:rPr>
  </w:style>
  <w:style w:type="character" w:customStyle="1" w:styleId="WW8Num5z1">
    <w:name w:val="WW8Num5z1"/>
    <w:rsid w:val="003C2BE9"/>
    <w:rPr>
      <w:rFonts w:ascii="Courier New" w:hAnsi="Courier New" w:cs="Courier New" w:hint="default"/>
    </w:rPr>
  </w:style>
  <w:style w:type="character" w:customStyle="1" w:styleId="WW8Num5z2">
    <w:name w:val="WW8Num5z2"/>
    <w:rsid w:val="003C2BE9"/>
    <w:rPr>
      <w:rFonts w:ascii="Wingdings" w:hAnsi="Wingdings" w:cs="Wingdings" w:hint="default"/>
    </w:rPr>
  </w:style>
  <w:style w:type="character" w:customStyle="1" w:styleId="WW8Num7z1">
    <w:name w:val="WW8Num7z1"/>
    <w:rsid w:val="003C2BE9"/>
    <w:rPr>
      <w:rFonts w:cs="Times New Roman"/>
    </w:rPr>
  </w:style>
  <w:style w:type="character" w:customStyle="1" w:styleId="WW8Num8z1">
    <w:name w:val="WW8Num8z1"/>
    <w:rsid w:val="003C2BE9"/>
    <w:rPr>
      <w:rFonts w:ascii="Courier New" w:hAnsi="Courier New" w:cs="Courier New" w:hint="default"/>
    </w:rPr>
  </w:style>
  <w:style w:type="character" w:customStyle="1" w:styleId="WW8Num8z2">
    <w:name w:val="WW8Num8z2"/>
    <w:rsid w:val="003C2BE9"/>
    <w:rPr>
      <w:rFonts w:ascii="Wingdings" w:hAnsi="Wingdings" w:cs="Wingdings" w:hint="default"/>
    </w:rPr>
  </w:style>
  <w:style w:type="character" w:customStyle="1" w:styleId="WW8Num9z1">
    <w:name w:val="WW8Num9z1"/>
    <w:rsid w:val="003C2BE9"/>
    <w:rPr>
      <w:rFonts w:ascii="Courier New" w:hAnsi="Courier New" w:cs="Courier New" w:hint="default"/>
    </w:rPr>
  </w:style>
  <w:style w:type="character" w:customStyle="1" w:styleId="WW8Num9z3">
    <w:name w:val="WW8Num9z3"/>
    <w:rsid w:val="003C2BE9"/>
    <w:rPr>
      <w:rFonts w:ascii="Symbol" w:hAnsi="Symbol" w:cs="Symbol" w:hint="default"/>
    </w:rPr>
  </w:style>
  <w:style w:type="character" w:customStyle="1" w:styleId="WW8Num10z1">
    <w:name w:val="WW8Num10z1"/>
    <w:rsid w:val="003C2BE9"/>
    <w:rPr>
      <w:rFonts w:ascii="Courier New" w:hAnsi="Courier New" w:cs="Courier New" w:hint="default"/>
    </w:rPr>
  </w:style>
  <w:style w:type="character" w:customStyle="1" w:styleId="WW8Num10z2">
    <w:name w:val="WW8Num10z2"/>
    <w:rsid w:val="003C2BE9"/>
    <w:rPr>
      <w:rFonts w:ascii="Wingdings" w:hAnsi="Wingdings" w:cs="Wingdings" w:hint="default"/>
    </w:rPr>
  </w:style>
  <w:style w:type="character" w:customStyle="1" w:styleId="WW8Num11z1">
    <w:name w:val="WW8Num11z1"/>
    <w:rsid w:val="003C2BE9"/>
    <w:rPr>
      <w:rFonts w:ascii="Courier New" w:hAnsi="Courier New" w:cs="Courier New" w:hint="default"/>
    </w:rPr>
  </w:style>
  <w:style w:type="character" w:customStyle="1" w:styleId="WW8Num11z2">
    <w:name w:val="WW8Num11z2"/>
    <w:rsid w:val="003C2BE9"/>
    <w:rPr>
      <w:rFonts w:ascii="Wingdings" w:hAnsi="Wingdings" w:cs="Wingdings" w:hint="default"/>
    </w:rPr>
  </w:style>
  <w:style w:type="character" w:customStyle="1" w:styleId="WW8Num11z3">
    <w:name w:val="WW8Num11z3"/>
    <w:rsid w:val="003C2BE9"/>
    <w:rPr>
      <w:rFonts w:ascii="Symbol" w:hAnsi="Symbol" w:cs="Symbol" w:hint="default"/>
    </w:rPr>
  </w:style>
  <w:style w:type="character" w:customStyle="1" w:styleId="WW8Num13z2">
    <w:name w:val="WW8Num13z2"/>
    <w:rsid w:val="003C2BE9"/>
    <w:rPr>
      <w:rFonts w:ascii="Wingdings" w:hAnsi="Wingdings" w:cs="Wingdings" w:hint="default"/>
    </w:rPr>
  </w:style>
  <w:style w:type="character" w:customStyle="1" w:styleId="WW8Num15z1">
    <w:name w:val="WW8Num15z1"/>
    <w:rsid w:val="003C2BE9"/>
    <w:rPr>
      <w:rFonts w:ascii="Courier New" w:hAnsi="Courier New" w:cs="Courier New" w:hint="default"/>
    </w:rPr>
  </w:style>
  <w:style w:type="character" w:customStyle="1" w:styleId="WW8Num15z2">
    <w:name w:val="WW8Num15z2"/>
    <w:rsid w:val="003C2BE9"/>
    <w:rPr>
      <w:rFonts w:ascii="Wingdings" w:hAnsi="Wingdings" w:cs="Wingdings" w:hint="default"/>
    </w:rPr>
  </w:style>
  <w:style w:type="character" w:customStyle="1" w:styleId="WW8Num27z1">
    <w:name w:val="WW8Num27z1"/>
    <w:rsid w:val="003C2BE9"/>
  </w:style>
  <w:style w:type="character" w:customStyle="1" w:styleId="WW8Num27z2">
    <w:name w:val="WW8Num27z2"/>
    <w:rsid w:val="003C2BE9"/>
  </w:style>
  <w:style w:type="character" w:customStyle="1" w:styleId="WW8Num27z3">
    <w:name w:val="WW8Num27z3"/>
    <w:rsid w:val="003C2BE9"/>
  </w:style>
  <w:style w:type="character" w:customStyle="1" w:styleId="WW8Num27z4">
    <w:name w:val="WW8Num27z4"/>
    <w:rsid w:val="003C2BE9"/>
  </w:style>
  <w:style w:type="character" w:customStyle="1" w:styleId="WW8Num27z5">
    <w:name w:val="WW8Num27z5"/>
    <w:rsid w:val="003C2BE9"/>
  </w:style>
  <w:style w:type="character" w:customStyle="1" w:styleId="WW8Num27z6">
    <w:name w:val="WW8Num27z6"/>
    <w:rsid w:val="003C2BE9"/>
  </w:style>
  <w:style w:type="character" w:customStyle="1" w:styleId="WW8Num27z7">
    <w:name w:val="WW8Num27z7"/>
    <w:rsid w:val="003C2BE9"/>
  </w:style>
  <w:style w:type="character" w:customStyle="1" w:styleId="WW8Num27z8">
    <w:name w:val="WW8Num27z8"/>
    <w:rsid w:val="003C2BE9"/>
  </w:style>
  <w:style w:type="character" w:customStyle="1" w:styleId="WW8Num28z0">
    <w:name w:val="WW8Num28z0"/>
    <w:rsid w:val="003C2BE9"/>
    <w:rPr>
      <w:rFonts w:ascii="Symbol" w:hAnsi="Symbol" w:cs="Symbol" w:hint="default"/>
      <w:color w:val="auto"/>
      <w:sz w:val="24"/>
      <w:szCs w:val="24"/>
    </w:rPr>
  </w:style>
  <w:style w:type="character" w:customStyle="1" w:styleId="WW8Num28z1">
    <w:name w:val="WW8Num28z1"/>
    <w:rsid w:val="003C2BE9"/>
    <w:rPr>
      <w:rFonts w:ascii="Courier New" w:hAnsi="Courier New" w:cs="Courier New" w:hint="default"/>
    </w:rPr>
  </w:style>
  <w:style w:type="character" w:customStyle="1" w:styleId="WW8Num28z2">
    <w:name w:val="WW8Num28z2"/>
    <w:rsid w:val="003C2BE9"/>
    <w:rPr>
      <w:rFonts w:ascii="Wingdings" w:hAnsi="Wingdings" w:cs="Wingdings" w:hint="default"/>
    </w:rPr>
  </w:style>
  <w:style w:type="character" w:customStyle="1" w:styleId="WW8Num28z3">
    <w:name w:val="WW8Num28z3"/>
    <w:rsid w:val="003C2BE9"/>
    <w:rPr>
      <w:rFonts w:ascii="Symbol" w:hAnsi="Symbol" w:cs="Symbol" w:hint="default"/>
    </w:rPr>
  </w:style>
  <w:style w:type="character" w:customStyle="1" w:styleId="WW8Num29z0">
    <w:name w:val="WW8Num29z0"/>
    <w:rsid w:val="003C2BE9"/>
    <w:rPr>
      <w:rFonts w:ascii="Wingdings" w:hAnsi="Wingdings" w:cs="Wingdings" w:hint="default"/>
      <w:color w:val="auto"/>
    </w:rPr>
  </w:style>
  <w:style w:type="character" w:customStyle="1" w:styleId="WW8Num29z1">
    <w:name w:val="WW8Num29z1"/>
    <w:rsid w:val="003C2BE9"/>
    <w:rPr>
      <w:rFonts w:ascii="Courier New" w:hAnsi="Courier New" w:cs="Courier New" w:hint="default"/>
    </w:rPr>
  </w:style>
  <w:style w:type="character" w:customStyle="1" w:styleId="WW8Num29z2">
    <w:name w:val="WW8Num29z2"/>
    <w:rsid w:val="003C2BE9"/>
    <w:rPr>
      <w:rFonts w:ascii="Wingdings" w:hAnsi="Wingdings" w:cs="Wingdings" w:hint="default"/>
    </w:rPr>
  </w:style>
  <w:style w:type="character" w:customStyle="1" w:styleId="WW8Num29z3">
    <w:name w:val="WW8Num29z3"/>
    <w:rsid w:val="003C2BE9"/>
    <w:rPr>
      <w:rFonts w:ascii="Symbol" w:hAnsi="Symbol" w:cs="Symbol" w:hint="default"/>
    </w:rPr>
  </w:style>
  <w:style w:type="character" w:customStyle="1" w:styleId="WW8Num30z0">
    <w:name w:val="WW8Num30z0"/>
    <w:rsid w:val="003C2BE9"/>
    <w:rPr>
      <w:rFonts w:cs="Times New Roman" w:hint="default"/>
    </w:rPr>
  </w:style>
  <w:style w:type="character" w:customStyle="1" w:styleId="WW8Num31z0">
    <w:name w:val="WW8Num31z0"/>
    <w:rsid w:val="003C2BE9"/>
    <w:rPr>
      <w:rFonts w:cs="Times New Roman" w:hint="default"/>
    </w:rPr>
  </w:style>
  <w:style w:type="character" w:customStyle="1" w:styleId="WW8Num31z1">
    <w:name w:val="WW8Num31z1"/>
    <w:rsid w:val="003C2BE9"/>
    <w:rPr>
      <w:rFonts w:cs="Times New Roman"/>
      <w:sz w:val="24"/>
      <w:szCs w:val="24"/>
    </w:rPr>
  </w:style>
  <w:style w:type="character" w:customStyle="1" w:styleId="15">
    <w:name w:val="Основной шрифт абзаца1"/>
    <w:rsid w:val="003C2BE9"/>
  </w:style>
  <w:style w:type="character" w:customStyle="1" w:styleId="19">
    <w:name w:val="Знак Знак19"/>
    <w:rsid w:val="003C2BE9"/>
    <w:rPr>
      <w:rFonts w:cs="Times New Roman"/>
      <w:caps/>
      <w:color w:val="660066"/>
      <w:kern w:val="2"/>
      <w:sz w:val="48"/>
      <w:szCs w:val="48"/>
      <w:lang w:val="uk-UA"/>
    </w:rPr>
  </w:style>
  <w:style w:type="character" w:customStyle="1" w:styleId="18">
    <w:name w:val="Знак Знак18"/>
    <w:rsid w:val="003C2BE9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Знак Знак17"/>
    <w:rsid w:val="003C2BE9"/>
    <w:rPr>
      <w:rFonts w:ascii="Arial" w:hAnsi="Arial" w:cs="Arial"/>
      <w:b/>
      <w:bCs/>
      <w:sz w:val="26"/>
      <w:szCs w:val="26"/>
    </w:rPr>
  </w:style>
  <w:style w:type="character" w:customStyle="1" w:styleId="16">
    <w:name w:val="Знак Знак16"/>
    <w:rsid w:val="003C2BE9"/>
    <w:rPr>
      <w:rFonts w:cs="Times New Roman"/>
      <w:b/>
      <w:bCs/>
      <w:sz w:val="28"/>
      <w:szCs w:val="28"/>
    </w:rPr>
  </w:style>
  <w:style w:type="character" w:customStyle="1" w:styleId="150">
    <w:name w:val="Знак Знак15"/>
    <w:rsid w:val="003C2BE9"/>
    <w:rPr>
      <w:rFonts w:cs="Times New Roman"/>
      <w:b/>
      <w:bCs/>
      <w:i/>
      <w:iCs/>
      <w:sz w:val="26"/>
      <w:szCs w:val="26"/>
    </w:rPr>
  </w:style>
  <w:style w:type="character" w:customStyle="1" w:styleId="FontStyle72">
    <w:name w:val="Font Style72"/>
    <w:rsid w:val="003C2BE9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3C2B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rsid w:val="003C2B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3C2BE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9">
    <w:name w:val="Font Style69"/>
    <w:rsid w:val="003C2BE9"/>
    <w:rPr>
      <w:rFonts w:ascii="Georgia" w:hAnsi="Georgia" w:cs="Georgia"/>
      <w:b/>
      <w:bCs/>
      <w:sz w:val="18"/>
      <w:szCs w:val="18"/>
    </w:rPr>
  </w:style>
  <w:style w:type="character" w:customStyle="1" w:styleId="FontStyle82">
    <w:name w:val="Font Style82"/>
    <w:rsid w:val="003C2BE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rsid w:val="003C2BE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40">
    <w:name w:val="Знак Знак14"/>
    <w:rsid w:val="003C2BE9"/>
    <w:rPr>
      <w:rFonts w:cs="Times New Roman"/>
    </w:rPr>
  </w:style>
  <w:style w:type="character" w:customStyle="1" w:styleId="af2">
    <w:name w:val="Символ сноски"/>
    <w:rsid w:val="003C2BE9"/>
    <w:rPr>
      <w:rFonts w:cs="Times New Roman"/>
      <w:vertAlign w:val="superscript"/>
    </w:rPr>
  </w:style>
  <w:style w:type="character" w:styleId="af3">
    <w:name w:val="Hyperlink"/>
    <w:rsid w:val="003C2BE9"/>
    <w:rPr>
      <w:rFonts w:cs="Times New Roman"/>
      <w:color w:val="0000FF"/>
      <w:u w:val="single"/>
    </w:rPr>
  </w:style>
  <w:style w:type="character" w:styleId="af4">
    <w:name w:val="FollowedHyperlink"/>
    <w:rsid w:val="003C2BE9"/>
    <w:rPr>
      <w:rFonts w:cs="Times New Roman"/>
      <w:color w:val="800080"/>
      <w:u w:val="single"/>
    </w:rPr>
  </w:style>
  <w:style w:type="character" w:customStyle="1" w:styleId="131">
    <w:name w:val="Знак Знак13"/>
    <w:rsid w:val="003C2BE9"/>
    <w:rPr>
      <w:rFonts w:cs="Times New Roman"/>
      <w:sz w:val="24"/>
      <w:szCs w:val="24"/>
    </w:rPr>
  </w:style>
  <w:style w:type="character" w:customStyle="1" w:styleId="121">
    <w:name w:val="Знак Знак12"/>
    <w:rsid w:val="003C2BE9"/>
    <w:rPr>
      <w:rFonts w:cs="Times New Roman"/>
      <w:b/>
      <w:bCs/>
      <w:sz w:val="24"/>
      <w:szCs w:val="24"/>
    </w:rPr>
  </w:style>
  <w:style w:type="character" w:customStyle="1" w:styleId="112">
    <w:name w:val="Знак Знак11"/>
    <w:rsid w:val="003C2BE9"/>
    <w:rPr>
      <w:rFonts w:cs="Times New Roman"/>
      <w:sz w:val="24"/>
      <w:szCs w:val="24"/>
    </w:rPr>
  </w:style>
  <w:style w:type="character" w:customStyle="1" w:styleId="100">
    <w:name w:val="Знак Знак10"/>
    <w:rsid w:val="003C2BE9"/>
    <w:rPr>
      <w:rFonts w:cs="Times New Roman"/>
    </w:rPr>
  </w:style>
  <w:style w:type="character" w:customStyle="1" w:styleId="9">
    <w:name w:val="Знак Знак9"/>
    <w:rsid w:val="003C2BE9"/>
    <w:rPr>
      <w:rFonts w:cs="Times New Roman"/>
      <w:sz w:val="18"/>
      <w:szCs w:val="18"/>
    </w:rPr>
  </w:style>
  <w:style w:type="character" w:styleId="af5">
    <w:name w:val="Strong"/>
    <w:qFormat/>
    <w:rsid w:val="003C2BE9"/>
    <w:rPr>
      <w:rFonts w:cs="Times New Roman"/>
      <w:b/>
    </w:rPr>
  </w:style>
  <w:style w:type="character" w:customStyle="1" w:styleId="8">
    <w:name w:val="Знак Знак8"/>
    <w:rsid w:val="003C2BE9"/>
    <w:rPr>
      <w:rFonts w:ascii="Courier New" w:hAnsi="Courier New" w:cs="Courier New"/>
    </w:rPr>
  </w:style>
  <w:style w:type="character" w:customStyle="1" w:styleId="7">
    <w:name w:val="Знак Знак7"/>
    <w:rsid w:val="003C2BE9"/>
    <w:rPr>
      <w:rFonts w:cs="Times New Roman"/>
      <w:b/>
      <w:bCs/>
      <w:i/>
      <w:iCs/>
      <w:sz w:val="24"/>
      <w:szCs w:val="24"/>
    </w:rPr>
  </w:style>
  <w:style w:type="character" w:customStyle="1" w:styleId="60">
    <w:name w:val="Знак Знак6"/>
    <w:rsid w:val="003C2BE9"/>
    <w:rPr>
      <w:rFonts w:cs="Times New Roman"/>
      <w:sz w:val="24"/>
      <w:szCs w:val="24"/>
    </w:rPr>
  </w:style>
  <w:style w:type="character" w:styleId="af6">
    <w:name w:val="page number"/>
    <w:rsid w:val="003C2BE9"/>
    <w:rPr>
      <w:rFonts w:cs="Times New Roman"/>
    </w:rPr>
  </w:style>
  <w:style w:type="character" w:customStyle="1" w:styleId="1a">
    <w:name w:val="Знак примечания1"/>
    <w:rsid w:val="003C2BE9"/>
    <w:rPr>
      <w:rFonts w:cs="Times New Roman"/>
      <w:sz w:val="16"/>
    </w:rPr>
  </w:style>
  <w:style w:type="character" w:customStyle="1" w:styleId="52">
    <w:name w:val="Знак Знак5"/>
    <w:rsid w:val="003C2BE9"/>
    <w:rPr>
      <w:rFonts w:cs="Times New Roman"/>
    </w:rPr>
  </w:style>
  <w:style w:type="character" w:customStyle="1" w:styleId="42">
    <w:name w:val="Знак Знак4"/>
    <w:rsid w:val="003C2BE9"/>
    <w:rPr>
      <w:rFonts w:cs="Times New Roman"/>
      <w:b/>
      <w:bCs/>
    </w:rPr>
  </w:style>
  <w:style w:type="character" w:customStyle="1" w:styleId="33">
    <w:name w:val="Знак Знак3"/>
    <w:rsid w:val="003C2BE9"/>
    <w:rPr>
      <w:rFonts w:ascii="Tahoma" w:hAnsi="Tahoma" w:cs="Tahoma"/>
      <w:sz w:val="16"/>
      <w:szCs w:val="16"/>
    </w:rPr>
  </w:style>
  <w:style w:type="character" w:customStyle="1" w:styleId="24">
    <w:name w:val="Знак Знак2"/>
    <w:rsid w:val="003C2BE9"/>
    <w:rPr>
      <w:rFonts w:cs="Times New Roman"/>
    </w:rPr>
  </w:style>
  <w:style w:type="character" w:customStyle="1" w:styleId="af7">
    <w:name w:val="Символ концевой сноски"/>
    <w:rsid w:val="003C2BE9"/>
    <w:rPr>
      <w:rFonts w:cs="Times New Roman"/>
      <w:vertAlign w:val="superscript"/>
    </w:rPr>
  </w:style>
  <w:style w:type="character" w:customStyle="1" w:styleId="1b">
    <w:name w:val="Знак Знак1"/>
    <w:rsid w:val="003C2BE9"/>
    <w:rPr>
      <w:rFonts w:ascii="Tahoma" w:hAnsi="Tahoma" w:cs="Tahoma"/>
      <w:shd w:val="clear" w:color="auto" w:fill="000080"/>
    </w:rPr>
  </w:style>
  <w:style w:type="character" w:customStyle="1" w:styleId="af8">
    <w:name w:val="Знак Знак"/>
    <w:aliases w:val="Обычный (веб) Знак"/>
    <w:rsid w:val="003C2BE9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3C2BE9"/>
    <w:rPr>
      <w:rFonts w:cs="Times New Roman"/>
    </w:rPr>
  </w:style>
  <w:style w:type="character" w:customStyle="1" w:styleId="c0">
    <w:name w:val="c0"/>
    <w:rsid w:val="003C2BE9"/>
    <w:rPr>
      <w:rFonts w:cs="Times New Roman"/>
    </w:rPr>
  </w:style>
  <w:style w:type="character" w:customStyle="1" w:styleId="ListLabel17">
    <w:name w:val="ListLabel 17"/>
    <w:rsid w:val="003C2BE9"/>
    <w:rPr>
      <w:rFonts w:cs="Courier New"/>
    </w:rPr>
  </w:style>
  <w:style w:type="character" w:customStyle="1" w:styleId="ListLabel18">
    <w:name w:val="ListLabel 18"/>
    <w:rsid w:val="003C2BE9"/>
    <w:rPr>
      <w:rFonts w:cs="Courier New"/>
    </w:rPr>
  </w:style>
  <w:style w:type="character" w:customStyle="1" w:styleId="ListLabel19">
    <w:name w:val="ListLabel 19"/>
    <w:rsid w:val="003C2BE9"/>
    <w:rPr>
      <w:rFonts w:cs="Courier New"/>
    </w:rPr>
  </w:style>
  <w:style w:type="paragraph" w:customStyle="1" w:styleId="af9">
    <w:name w:val="Заголовок"/>
    <w:basedOn w:val="a"/>
    <w:next w:val="a7"/>
    <w:rsid w:val="003C2B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afa">
    <w:name w:val="List"/>
    <w:basedOn w:val="a7"/>
    <w:rsid w:val="003C2BE9"/>
    <w:pPr>
      <w:suppressAutoHyphens/>
    </w:pPr>
    <w:rPr>
      <w:rFonts w:cs="Arial"/>
      <w:sz w:val="20"/>
      <w:szCs w:val="24"/>
      <w:lang w:eastAsia="zh-CN"/>
    </w:rPr>
  </w:style>
  <w:style w:type="paragraph" w:styleId="afb">
    <w:name w:val="caption"/>
    <w:basedOn w:val="a"/>
    <w:qFormat/>
    <w:rsid w:val="003C2B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3C2B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Style19">
    <w:name w:val="Style19"/>
    <w:basedOn w:val="a"/>
    <w:rsid w:val="003C2BE9"/>
    <w:pPr>
      <w:widowControl w:val="0"/>
      <w:suppressAutoHyphens/>
      <w:autoSpaceDE w:val="0"/>
      <w:spacing w:after="0" w:line="379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3C2BE9"/>
    <w:pPr>
      <w:widowControl w:val="0"/>
      <w:suppressAutoHyphens/>
      <w:autoSpaceDE w:val="0"/>
      <w:spacing w:after="0" w:line="269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3C2BE9"/>
    <w:pPr>
      <w:widowControl w:val="0"/>
      <w:suppressAutoHyphens/>
      <w:autoSpaceDE w:val="0"/>
      <w:spacing w:after="0" w:line="245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3C2BE9"/>
    <w:pPr>
      <w:widowControl w:val="0"/>
      <w:suppressAutoHyphens/>
      <w:autoSpaceDE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rsid w:val="003C2B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rsid w:val="003C2BE9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0">
    <w:name w:val="Style40"/>
    <w:basedOn w:val="a"/>
    <w:rsid w:val="003C2B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3C2BE9"/>
    <w:pPr>
      <w:widowControl w:val="0"/>
      <w:suppressAutoHyphens/>
      <w:autoSpaceDE w:val="0"/>
      <w:spacing w:after="0" w:line="301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note text"/>
    <w:basedOn w:val="a"/>
    <w:link w:val="afd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d">
    <w:name w:val="Текст сноски Знак"/>
    <w:basedOn w:val="a0"/>
    <w:link w:val="afc"/>
    <w:rsid w:val="003C2B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5">
    <w:name w:val="FR5"/>
    <w:rsid w:val="003C2BE9"/>
    <w:pPr>
      <w:widowControl w:val="0"/>
      <w:suppressAutoHyphens/>
      <w:snapToGrid w:val="0"/>
      <w:spacing w:before="20" w:after="0" w:line="240" w:lineRule="auto"/>
      <w:ind w:left="200" w:firstLine="900"/>
    </w:pPr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xl22">
    <w:name w:val="xl22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3">
    <w:name w:val="xl23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lang w:eastAsia="zh-CN"/>
    </w:rPr>
  </w:style>
  <w:style w:type="paragraph" w:customStyle="1" w:styleId="xl24">
    <w:name w:val="xl24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5">
    <w:name w:val="xl25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7">
    <w:name w:val="xl27"/>
    <w:basedOn w:val="a"/>
    <w:rsid w:val="003C2BE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8">
    <w:name w:val="xl28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310">
    <w:name w:val="Основной текст 31"/>
    <w:basedOn w:val="a"/>
    <w:rsid w:val="003C2B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d">
    <w:name w:val="Цитата1"/>
    <w:basedOn w:val="a"/>
    <w:rsid w:val="003C2BE9"/>
    <w:pPr>
      <w:widowControl w:val="0"/>
      <w:suppressAutoHyphens/>
      <w:autoSpaceDE w:val="0"/>
      <w:spacing w:after="0" w:line="206" w:lineRule="exact"/>
      <w:ind w:left="168" w:right="120"/>
      <w:jc w:val="both"/>
    </w:pPr>
    <w:rPr>
      <w:rFonts w:ascii="Times New Roman" w:eastAsia="Times New Roman" w:hAnsi="Times New Roman" w:cs="Times New Roman"/>
      <w:b/>
      <w:bCs/>
      <w:sz w:val="20"/>
      <w:szCs w:val="18"/>
      <w:lang w:eastAsia="zh-CN"/>
    </w:rPr>
  </w:style>
  <w:style w:type="paragraph" w:styleId="afe">
    <w:name w:val="Body Text Indent"/>
    <w:basedOn w:val="a"/>
    <w:link w:val="aff"/>
    <w:rsid w:val="003C2BE9"/>
    <w:pPr>
      <w:widowControl w:val="0"/>
      <w:suppressAutoHyphens/>
      <w:autoSpaceDE w:val="0"/>
      <w:spacing w:after="0" w:line="240" w:lineRule="auto"/>
      <w:ind w:left="24"/>
      <w:jc w:val="righ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Основной текст с отступом Знак"/>
    <w:basedOn w:val="a0"/>
    <w:link w:val="afe"/>
    <w:rsid w:val="003C2B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rsid w:val="003C2BE9"/>
    <w:pPr>
      <w:widowControl w:val="0"/>
      <w:tabs>
        <w:tab w:val="left" w:pos="158"/>
      </w:tabs>
      <w:suppressAutoHyphens/>
      <w:autoSpaceDE w:val="0"/>
      <w:spacing w:after="0" w:line="201" w:lineRule="exact"/>
      <w:ind w:left="1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HTML">
    <w:name w:val="HTML Preformatted"/>
    <w:basedOn w:val="a"/>
    <w:link w:val="HTML0"/>
    <w:rsid w:val="003C2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C2BE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e">
    <w:name w:val="Текст примечания1"/>
    <w:basedOn w:val="a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aff1"/>
    <w:uiPriority w:val="99"/>
    <w:semiHidden/>
    <w:unhideWhenUsed/>
    <w:rsid w:val="003C2BE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C2BE9"/>
    <w:rPr>
      <w:sz w:val="20"/>
      <w:szCs w:val="20"/>
    </w:rPr>
  </w:style>
  <w:style w:type="paragraph" w:styleId="aff2">
    <w:name w:val="annotation subject"/>
    <w:basedOn w:val="1e"/>
    <w:next w:val="1e"/>
    <w:link w:val="aff3"/>
    <w:rsid w:val="003C2BE9"/>
    <w:rPr>
      <w:b/>
      <w:bCs/>
    </w:rPr>
  </w:style>
  <w:style w:type="character" w:customStyle="1" w:styleId="aff3">
    <w:name w:val="Тема примечания Знак"/>
    <w:basedOn w:val="aff1"/>
    <w:link w:val="aff2"/>
    <w:rsid w:val="003C2BE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4">
    <w:name w:val="endnote text"/>
    <w:basedOn w:val="a"/>
    <w:link w:val="aff5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5">
    <w:name w:val="Текст концевой сноски Знак"/>
    <w:basedOn w:val="a0"/>
    <w:link w:val="aff4"/>
    <w:rsid w:val="003C2B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Схема документа1"/>
    <w:basedOn w:val="a"/>
    <w:rsid w:val="003C2BE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5">
    <w:name w:val="Абзац списка2"/>
    <w:basedOn w:val="a"/>
    <w:rsid w:val="003C2B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">
    <w:name w:val="c2"/>
    <w:basedOn w:val="a"/>
    <w:rsid w:val="003C2BE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3C2BE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6">
    <w:name w:val="Содержимое таблицы"/>
    <w:basedOn w:val="a"/>
    <w:rsid w:val="003C2B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Заголовок таблицы"/>
    <w:basedOn w:val="aff6"/>
    <w:rsid w:val="003C2BE9"/>
    <w:pPr>
      <w:jc w:val="center"/>
    </w:pPr>
    <w:rPr>
      <w:b/>
      <w:bCs/>
    </w:rPr>
  </w:style>
  <w:style w:type="table" w:customStyle="1" w:styleId="70">
    <w:name w:val="Сетка таблицы7"/>
    <w:basedOn w:val="a1"/>
    <w:next w:val="a5"/>
    <w:uiPriority w:val="59"/>
    <w:rsid w:val="003C2B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PRIL-lst-form">
    <w:name w:val="17PRIL-lst-form"/>
    <w:basedOn w:val="a"/>
    <w:uiPriority w:val="99"/>
    <w:rsid w:val="003C2BE9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  <w:style w:type="paragraph" w:customStyle="1" w:styleId="aff8">
    <w:name w:val="[Без стиля]"/>
    <w:rsid w:val="003C2B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3C2BE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C2BE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C2BE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3C2BE9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C2BE9"/>
    <w:rPr>
      <w:rFonts w:ascii="CenturySchlbkCyr" w:hAnsi="CenturySchlbkCyr"/>
      <w:i/>
      <w:sz w:val="22"/>
      <w:u w:val="none"/>
    </w:rPr>
  </w:style>
  <w:style w:type="table" w:customStyle="1" w:styleId="TableGrid2">
    <w:name w:val="TableGrid2"/>
    <w:rsid w:val="003C2B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next w:val="a5"/>
    <w:uiPriority w:val="39"/>
    <w:rsid w:val="003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BE9"/>
    <w:pPr>
      <w:suppressAutoHyphens/>
      <w:spacing w:after="0" w:line="336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caps/>
      <w:color w:val="660066"/>
      <w:kern w:val="2"/>
      <w:sz w:val="48"/>
      <w:szCs w:val="48"/>
      <w:lang w:val="uk-UA" w:eastAsia="zh-CN"/>
    </w:rPr>
  </w:style>
  <w:style w:type="paragraph" w:styleId="2">
    <w:name w:val="heading 2"/>
    <w:basedOn w:val="a"/>
    <w:next w:val="a"/>
    <w:link w:val="20"/>
    <w:qFormat/>
    <w:rsid w:val="003C2BE9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C2B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BE9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C2BE9"/>
    <w:pPr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E9"/>
    <w:rPr>
      <w:rFonts w:ascii="Times New Roman" w:eastAsia="Times New Roman" w:hAnsi="Times New Roman" w:cs="Times New Roman"/>
      <w:caps/>
      <w:color w:val="660066"/>
      <w:kern w:val="2"/>
      <w:sz w:val="48"/>
      <w:szCs w:val="48"/>
      <w:lang w:val="uk-UA" w:eastAsia="zh-CN"/>
    </w:rPr>
  </w:style>
  <w:style w:type="character" w:customStyle="1" w:styleId="20">
    <w:name w:val="Заголовок 2 Знак"/>
    <w:basedOn w:val="a0"/>
    <w:link w:val="2"/>
    <w:rsid w:val="003C2BE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C2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BE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C2BE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C2BE9"/>
  </w:style>
  <w:style w:type="paragraph" w:styleId="a3">
    <w:name w:val="Normal (Web)"/>
    <w:aliases w:val=" Знак"/>
    <w:basedOn w:val="a"/>
    <w:rsid w:val="003C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3C2BE9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3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link w:val="Text0"/>
    <w:rsid w:val="003C2BE9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C2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ветлая заливка1"/>
    <w:basedOn w:val="a1"/>
    <w:next w:val="a6"/>
    <w:uiPriority w:val="60"/>
    <w:rsid w:val="003C2B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Body Text"/>
    <w:basedOn w:val="a"/>
    <w:link w:val="a8"/>
    <w:rsid w:val="003C2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C2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3C2B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0">
    <w:name w:val="Text Знак"/>
    <w:basedOn w:val="a0"/>
    <w:link w:val="Text"/>
    <w:rsid w:val="003C2BE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3C2BE9"/>
    <w:pPr>
      <w:spacing w:before="120"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basedOn w:val="a0"/>
    <w:link w:val="aa"/>
    <w:rsid w:val="003C2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3C2BE9"/>
    <w:rPr>
      <w:b/>
      <w:bCs/>
    </w:rPr>
  </w:style>
  <w:style w:type="paragraph" w:customStyle="1" w:styleId="TExttochka">
    <w:name w:val="TExt_tochka"/>
    <w:basedOn w:val="Text"/>
    <w:rsid w:val="003C2BE9"/>
    <w:pPr>
      <w:widowControl/>
      <w:tabs>
        <w:tab w:val="clear" w:pos="9356"/>
        <w:tab w:val="left" w:pos="567"/>
      </w:tabs>
      <w:spacing w:line="240" w:lineRule="atLeast"/>
      <w:ind w:firstLine="283"/>
    </w:pPr>
    <w:rPr>
      <w:rFonts w:ascii="SchoolBookC" w:hAnsi="SchoolBookC" w:cs="SchoolBookC"/>
      <w:sz w:val="20"/>
      <w:szCs w:val="20"/>
    </w:rPr>
  </w:style>
  <w:style w:type="paragraph" w:styleId="ac">
    <w:name w:val="Balloon Text"/>
    <w:basedOn w:val="a"/>
    <w:link w:val="ad"/>
    <w:uiPriority w:val="99"/>
    <w:unhideWhenUsed/>
    <w:rsid w:val="003C2B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3C2B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3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3C2BE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kazzag">
    <w:name w:val="Prikaz_zag"/>
    <w:basedOn w:val="a"/>
    <w:rsid w:val="003C2BE9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Textbullettire">
    <w:name w:val="Text_bullet_tire"/>
    <w:basedOn w:val="Text"/>
    <w:rsid w:val="003C2BE9"/>
    <w:pPr>
      <w:widowControl/>
      <w:tabs>
        <w:tab w:val="left" w:pos="680"/>
      </w:tabs>
      <w:ind w:left="511" w:hanging="227"/>
      <w:textAlignment w:val="auto"/>
    </w:pPr>
  </w:style>
  <w:style w:type="paragraph" w:customStyle="1" w:styleId="Textbezabzaca">
    <w:name w:val="Text_bez abzaca"/>
    <w:basedOn w:val="Text"/>
    <w:rsid w:val="003C2BE9"/>
    <w:pPr>
      <w:widowControl/>
      <w:ind w:firstLine="0"/>
      <w:textAlignment w:val="auto"/>
    </w:pPr>
  </w:style>
  <w:style w:type="table" w:customStyle="1" w:styleId="31">
    <w:name w:val="Сетка таблицы3"/>
    <w:basedOn w:val="a1"/>
    <w:next w:val="a5"/>
    <w:uiPriority w:val="59"/>
    <w:rsid w:val="003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BE9"/>
    <w:pPr>
      <w:ind w:left="720"/>
      <w:contextualSpacing/>
    </w:pPr>
  </w:style>
  <w:style w:type="table" w:styleId="a5">
    <w:name w:val="Table Grid"/>
    <w:basedOn w:val="a1"/>
    <w:uiPriority w:val="59"/>
    <w:rsid w:val="003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3C2B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41">
    <w:name w:val="Сетка таблицы4"/>
    <w:basedOn w:val="a1"/>
    <w:next w:val="a5"/>
    <w:uiPriority w:val="59"/>
    <w:rsid w:val="003C2B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3C2B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ветлая заливка2"/>
    <w:basedOn w:val="a1"/>
    <w:next w:val="a6"/>
    <w:uiPriority w:val="60"/>
    <w:rsid w:val="003C2BE9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6">
    <w:name w:val="Сетка таблицы6"/>
    <w:basedOn w:val="a1"/>
    <w:next w:val="a5"/>
    <w:uiPriority w:val="59"/>
    <w:rsid w:val="003C2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rsid w:val="003C2B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ветлая заливка3"/>
    <w:basedOn w:val="a1"/>
    <w:next w:val="a6"/>
    <w:uiPriority w:val="60"/>
    <w:rsid w:val="003C2B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0">
    <w:name w:val="Сетка таблицы13"/>
    <w:basedOn w:val="a1"/>
    <w:next w:val="a5"/>
    <w:uiPriority w:val="59"/>
    <w:rsid w:val="003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3C2BE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ветлая заливка11"/>
    <w:basedOn w:val="a1"/>
    <w:next w:val="a6"/>
    <w:uiPriority w:val="60"/>
    <w:rsid w:val="003C2B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nhideWhenUsed/>
    <w:rsid w:val="003C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C2BE9"/>
  </w:style>
  <w:style w:type="paragraph" w:styleId="af0">
    <w:name w:val="footer"/>
    <w:basedOn w:val="a"/>
    <w:link w:val="af1"/>
    <w:unhideWhenUsed/>
    <w:rsid w:val="003C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C2BE9"/>
  </w:style>
  <w:style w:type="paragraph" w:customStyle="1" w:styleId="paragraph">
    <w:name w:val="paragraph"/>
    <w:basedOn w:val="a"/>
    <w:rsid w:val="003C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BE9"/>
  </w:style>
  <w:style w:type="character" w:customStyle="1" w:styleId="eop">
    <w:name w:val="eop"/>
    <w:basedOn w:val="a0"/>
    <w:rsid w:val="003C2BE9"/>
  </w:style>
  <w:style w:type="numbering" w:customStyle="1" w:styleId="23">
    <w:name w:val="Нет списка2"/>
    <w:next w:val="a2"/>
    <w:uiPriority w:val="99"/>
    <w:semiHidden/>
    <w:unhideWhenUsed/>
    <w:rsid w:val="003C2BE9"/>
  </w:style>
  <w:style w:type="character" w:customStyle="1" w:styleId="WW8Num1z0">
    <w:name w:val="WW8Num1z0"/>
    <w:rsid w:val="003C2BE9"/>
  </w:style>
  <w:style w:type="character" w:customStyle="1" w:styleId="WW8Num1z1">
    <w:name w:val="WW8Num1z1"/>
    <w:rsid w:val="003C2BE9"/>
  </w:style>
  <w:style w:type="character" w:customStyle="1" w:styleId="WW8Num1z2">
    <w:name w:val="WW8Num1z2"/>
    <w:rsid w:val="003C2BE9"/>
  </w:style>
  <w:style w:type="character" w:customStyle="1" w:styleId="WW8Num1z3">
    <w:name w:val="WW8Num1z3"/>
    <w:rsid w:val="003C2BE9"/>
  </w:style>
  <w:style w:type="character" w:customStyle="1" w:styleId="WW8Num1z4">
    <w:name w:val="WW8Num1z4"/>
    <w:rsid w:val="003C2BE9"/>
  </w:style>
  <w:style w:type="character" w:customStyle="1" w:styleId="WW8Num1z5">
    <w:name w:val="WW8Num1z5"/>
    <w:rsid w:val="003C2BE9"/>
  </w:style>
  <w:style w:type="character" w:customStyle="1" w:styleId="WW8Num1z6">
    <w:name w:val="WW8Num1z6"/>
    <w:rsid w:val="003C2BE9"/>
  </w:style>
  <w:style w:type="character" w:customStyle="1" w:styleId="WW8Num1z7">
    <w:name w:val="WW8Num1z7"/>
    <w:rsid w:val="003C2BE9"/>
  </w:style>
  <w:style w:type="character" w:customStyle="1" w:styleId="WW8Num1z8">
    <w:name w:val="WW8Num1z8"/>
    <w:rsid w:val="003C2BE9"/>
  </w:style>
  <w:style w:type="character" w:customStyle="1" w:styleId="WW8Num2z0">
    <w:name w:val="WW8Num2z0"/>
    <w:rsid w:val="003C2BE9"/>
    <w:rPr>
      <w:rFonts w:ascii="Times New Roman" w:hAnsi="Times New Roman" w:cs="Times New Roman" w:hint="default"/>
    </w:rPr>
  </w:style>
  <w:style w:type="character" w:customStyle="1" w:styleId="WW8Num3z0">
    <w:name w:val="WW8Num3z0"/>
    <w:rsid w:val="003C2BE9"/>
    <w:rPr>
      <w:rFonts w:ascii="Times New Roman" w:hAnsi="Times New Roman" w:cs="Times New Roman" w:hint="default"/>
    </w:rPr>
  </w:style>
  <w:style w:type="character" w:customStyle="1" w:styleId="WW8Num4z0">
    <w:name w:val="WW8Num4z0"/>
    <w:rsid w:val="003C2BE9"/>
    <w:rPr>
      <w:rFonts w:cs="Times New Roman" w:hint="default"/>
    </w:rPr>
  </w:style>
  <w:style w:type="character" w:customStyle="1" w:styleId="WW8Num5z0">
    <w:name w:val="WW8Num5z0"/>
    <w:rsid w:val="003C2BE9"/>
    <w:rPr>
      <w:rFonts w:ascii="Times New Roman" w:hAnsi="Times New Roman" w:cs="Times New Roman" w:hint="default"/>
    </w:rPr>
  </w:style>
  <w:style w:type="character" w:customStyle="1" w:styleId="WW8Num6z0">
    <w:name w:val="WW8Num6z0"/>
    <w:rsid w:val="003C2BE9"/>
    <w:rPr>
      <w:rFonts w:ascii="Times New Roman" w:hAnsi="Times New Roman" w:cs="Times New Roman" w:hint="default"/>
    </w:rPr>
  </w:style>
  <w:style w:type="character" w:customStyle="1" w:styleId="WW8Num7z0">
    <w:name w:val="WW8Num7z0"/>
    <w:rsid w:val="003C2BE9"/>
    <w:rPr>
      <w:rFonts w:ascii="Times New Roman" w:hAnsi="Times New Roman" w:cs="Times New Roman" w:hint="default"/>
    </w:rPr>
  </w:style>
  <w:style w:type="character" w:customStyle="1" w:styleId="WW8Num8z0">
    <w:name w:val="WW8Num8z0"/>
    <w:rsid w:val="003C2BE9"/>
    <w:rPr>
      <w:rFonts w:hint="default"/>
    </w:rPr>
  </w:style>
  <w:style w:type="character" w:customStyle="1" w:styleId="WW8Num9z0">
    <w:name w:val="WW8Num9z0"/>
    <w:rsid w:val="003C2BE9"/>
    <w:rPr>
      <w:rFonts w:cs="Times New Roman"/>
      <w:b w:val="0"/>
      <w:sz w:val="20"/>
      <w:szCs w:val="20"/>
    </w:rPr>
  </w:style>
  <w:style w:type="character" w:customStyle="1" w:styleId="WW8Num10z0">
    <w:name w:val="WW8Num10z0"/>
    <w:rsid w:val="003C2BE9"/>
    <w:rPr>
      <w:rFonts w:ascii="Times New Roman" w:hAnsi="Times New Roman" w:cs="Times New Roman" w:hint="default"/>
    </w:rPr>
  </w:style>
  <w:style w:type="character" w:customStyle="1" w:styleId="WW8Num11z0">
    <w:name w:val="WW8Num11z0"/>
    <w:rsid w:val="003C2BE9"/>
    <w:rPr>
      <w:rFonts w:ascii="Times New Roman" w:hAnsi="Times New Roman" w:cs="Times New Roman" w:hint="default"/>
    </w:rPr>
  </w:style>
  <w:style w:type="character" w:customStyle="1" w:styleId="WW8Num12z0">
    <w:name w:val="WW8Num12z0"/>
    <w:rsid w:val="003C2BE9"/>
    <w:rPr>
      <w:rFonts w:ascii="Symbol" w:hAnsi="Symbol" w:cs="Symbol" w:hint="default"/>
      <w:color w:val="auto"/>
      <w:sz w:val="24"/>
      <w:szCs w:val="24"/>
    </w:rPr>
  </w:style>
  <w:style w:type="character" w:customStyle="1" w:styleId="WW8Num13z0">
    <w:name w:val="WW8Num13z0"/>
    <w:rsid w:val="003C2BE9"/>
    <w:rPr>
      <w:rFonts w:cs="Times New Roman" w:hint="default"/>
    </w:rPr>
  </w:style>
  <w:style w:type="character" w:customStyle="1" w:styleId="WW8Num13z1">
    <w:name w:val="WW8Num13z1"/>
    <w:rsid w:val="003C2BE9"/>
    <w:rPr>
      <w:rFonts w:cs="Times New Roman"/>
      <w:sz w:val="24"/>
      <w:szCs w:val="24"/>
    </w:rPr>
  </w:style>
  <w:style w:type="character" w:customStyle="1" w:styleId="WW8Num14z0">
    <w:name w:val="WW8Num14z0"/>
    <w:rsid w:val="003C2BE9"/>
    <w:rPr>
      <w:rFonts w:ascii="Symbol" w:hAnsi="Symbol" w:cs="Symbol" w:hint="default"/>
      <w:sz w:val="24"/>
      <w:szCs w:val="24"/>
    </w:rPr>
  </w:style>
  <w:style w:type="character" w:customStyle="1" w:styleId="WW8Num15z0">
    <w:name w:val="WW8Num15z0"/>
    <w:rsid w:val="003C2BE9"/>
    <w:rPr>
      <w:rFonts w:ascii="Times New Roman" w:hAnsi="Times New Roman" w:cs="Times New Roman" w:hint="default"/>
    </w:rPr>
  </w:style>
  <w:style w:type="character" w:customStyle="1" w:styleId="WW8Num16z0">
    <w:name w:val="WW8Num16z0"/>
    <w:rsid w:val="003C2BE9"/>
    <w:rPr>
      <w:rFonts w:ascii="Times New Roman" w:hAnsi="Times New Roman" w:cs="Times New Roman" w:hint="default"/>
    </w:rPr>
  </w:style>
  <w:style w:type="character" w:customStyle="1" w:styleId="WW8Num17z0">
    <w:name w:val="WW8Num17z0"/>
    <w:rsid w:val="003C2BE9"/>
    <w:rPr>
      <w:rFonts w:ascii="Times New Roman" w:hAnsi="Times New Roman" w:cs="Times New Roman" w:hint="default"/>
    </w:rPr>
  </w:style>
  <w:style w:type="character" w:customStyle="1" w:styleId="WW8Num18z0">
    <w:name w:val="WW8Num18z0"/>
    <w:rsid w:val="003C2BE9"/>
    <w:rPr>
      <w:rFonts w:ascii="Times New Roman" w:hAnsi="Times New Roman" w:cs="Times New Roman" w:hint="default"/>
    </w:rPr>
  </w:style>
  <w:style w:type="character" w:customStyle="1" w:styleId="WW8Num19z0">
    <w:name w:val="WW8Num19z0"/>
    <w:rsid w:val="003C2BE9"/>
    <w:rPr>
      <w:rFonts w:cs="Times New Roman" w:hint="default"/>
    </w:rPr>
  </w:style>
  <w:style w:type="character" w:customStyle="1" w:styleId="WW8Num19z1">
    <w:name w:val="WW8Num19z1"/>
    <w:rsid w:val="003C2BE9"/>
    <w:rPr>
      <w:rFonts w:cs="Times New Roman"/>
    </w:rPr>
  </w:style>
  <w:style w:type="character" w:customStyle="1" w:styleId="WW8Num20z0">
    <w:name w:val="WW8Num20z0"/>
    <w:rsid w:val="003C2BE9"/>
    <w:rPr>
      <w:rFonts w:ascii="Times New Roman" w:hAnsi="Times New Roman" w:cs="Times New Roman" w:hint="default"/>
    </w:rPr>
  </w:style>
  <w:style w:type="character" w:customStyle="1" w:styleId="WW8Num20z1">
    <w:name w:val="WW8Num20z1"/>
    <w:rsid w:val="003C2BE9"/>
  </w:style>
  <w:style w:type="character" w:customStyle="1" w:styleId="WW8Num20z2">
    <w:name w:val="WW8Num20z2"/>
    <w:rsid w:val="003C2BE9"/>
  </w:style>
  <w:style w:type="character" w:customStyle="1" w:styleId="WW8Num20z3">
    <w:name w:val="WW8Num20z3"/>
    <w:rsid w:val="003C2BE9"/>
  </w:style>
  <w:style w:type="character" w:customStyle="1" w:styleId="WW8Num20z4">
    <w:name w:val="WW8Num20z4"/>
    <w:rsid w:val="003C2BE9"/>
  </w:style>
  <w:style w:type="character" w:customStyle="1" w:styleId="WW8Num20z5">
    <w:name w:val="WW8Num20z5"/>
    <w:rsid w:val="003C2BE9"/>
  </w:style>
  <w:style w:type="character" w:customStyle="1" w:styleId="WW8Num20z6">
    <w:name w:val="WW8Num20z6"/>
    <w:rsid w:val="003C2BE9"/>
  </w:style>
  <w:style w:type="character" w:customStyle="1" w:styleId="WW8Num20z7">
    <w:name w:val="WW8Num20z7"/>
    <w:rsid w:val="003C2BE9"/>
  </w:style>
  <w:style w:type="character" w:customStyle="1" w:styleId="WW8Num20z8">
    <w:name w:val="WW8Num20z8"/>
    <w:rsid w:val="003C2BE9"/>
  </w:style>
  <w:style w:type="character" w:customStyle="1" w:styleId="WW8Num21z0">
    <w:name w:val="WW8Num21z0"/>
    <w:rsid w:val="003C2BE9"/>
    <w:rPr>
      <w:rFonts w:ascii="Times New Roman" w:hAnsi="Times New Roman" w:cs="Times New Roman" w:hint="default"/>
    </w:rPr>
  </w:style>
  <w:style w:type="character" w:customStyle="1" w:styleId="WW8Num21z1">
    <w:name w:val="WW8Num21z1"/>
    <w:rsid w:val="003C2BE9"/>
  </w:style>
  <w:style w:type="character" w:customStyle="1" w:styleId="WW8Num21z2">
    <w:name w:val="WW8Num21z2"/>
    <w:rsid w:val="003C2BE9"/>
  </w:style>
  <w:style w:type="character" w:customStyle="1" w:styleId="WW8Num21z3">
    <w:name w:val="WW8Num21z3"/>
    <w:rsid w:val="003C2BE9"/>
  </w:style>
  <w:style w:type="character" w:customStyle="1" w:styleId="WW8Num21z4">
    <w:name w:val="WW8Num21z4"/>
    <w:rsid w:val="003C2BE9"/>
  </w:style>
  <w:style w:type="character" w:customStyle="1" w:styleId="WW8Num21z5">
    <w:name w:val="WW8Num21z5"/>
    <w:rsid w:val="003C2BE9"/>
  </w:style>
  <w:style w:type="character" w:customStyle="1" w:styleId="WW8Num21z6">
    <w:name w:val="WW8Num21z6"/>
    <w:rsid w:val="003C2BE9"/>
  </w:style>
  <w:style w:type="character" w:customStyle="1" w:styleId="WW8Num21z7">
    <w:name w:val="WW8Num21z7"/>
    <w:rsid w:val="003C2BE9"/>
  </w:style>
  <w:style w:type="character" w:customStyle="1" w:styleId="WW8Num21z8">
    <w:name w:val="WW8Num21z8"/>
    <w:rsid w:val="003C2BE9"/>
  </w:style>
  <w:style w:type="character" w:customStyle="1" w:styleId="WW8Num22z0">
    <w:name w:val="WW8Num22z0"/>
    <w:rsid w:val="003C2BE9"/>
    <w:rPr>
      <w:rFonts w:ascii="Times New Roman" w:hAnsi="Times New Roman" w:cs="Times New Roman" w:hint="default"/>
    </w:rPr>
  </w:style>
  <w:style w:type="character" w:customStyle="1" w:styleId="WW8Num22z1">
    <w:name w:val="WW8Num22z1"/>
    <w:rsid w:val="003C2BE9"/>
  </w:style>
  <w:style w:type="character" w:customStyle="1" w:styleId="WW8Num22z2">
    <w:name w:val="WW8Num22z2"/>
    <w:rsid w:val="003C2BE9"/>
  </w:style>
  <w:style w:type="character" w:customStyle="1" w:styleId="WW8Num22z3">
    <w:name w:val="WW8Num22z3"/>
    <w:rsid w:val="003C2BE9"/>
  </w:style>
  <w:style w:type="character" w:customStyle="1" w:styleId="WW8Num22z4">
    <w:name w:val="WW8Num22z4"/>
    <w:rsid w:val="003C2BE9"/>
  </w:style>
  <w:style w:type="character" w:customStyle="1" w:styleId="WW8Num22z5">
    <w:name w:val="WW8Num22z5"/>
    <w:rsid w:val="003C2BE9"/>
  </w:style>
  <w:style w:type="character" w:customStyle="1" w:styleId="WW8Num22z6">
    <w:name w:val="WW8Num22z6"/>
    <w:rsid w:val="003C2BE9"/>
  </w:style>
  <w:style w:type="character" w:customStyle="1" w:styleId="WW8Num22z7">
    <w:name w:val="WW8Num22z7"/>
    <w:rsid w:val="003C2BE9"/>
  </w:style>
  <w:style w:type="character" w:customStyle="1" w:styleId="WW8Num22z8">
    <w:name w:val="WW8Num22z8"/>
    <w:rsid w:val="003C2BE9"/>
  </w:style>
  <w:style w:type="character" w:customStyle="1" w:styleId="WW8Num23z0">
    <w:name w:val="WW8Num23z0"/>
    <w:rsid w:val="003C2BE9"/>
    <w:rPr>
      <w:rFonts w:ascii="Times New Roman" w:hAnsi="Times New Roman" w:cs="Times New Roman" w:hint="default"/>
    </w:rPr>
  </w:style>
  <w:style w:type="character" w:customStyle="1" w:styleId="WW8Num23z1">
    <w:name w:val="WW8Num23z1"/>
    <w:rsid w:val="003C2BE9"/>
  </w:style>
  <w:style w:type="character" w:customStyle="1" w:styleId="WW8Num23z2">
    <w:name w:val="WW8Num23z2"/>
    <w:rsid w:val="003C2BE9"/>
  </w:style>
  <w:style w:type="character" w:customStyle="1" w:styleId="WW8Num23z3">
    <w:name w:val="WW8Num23z3"/>
    <w:rsid w:val="003C2BE9"/>
  </w:style>
  <w:style w:type="character" w:customStyle="1" w:styleId="WW8Num23z4">
    <w:name w:val="WW8Num23z4"/>
    <w:rsid w:val="003C2BE9"/>
  </w:style>
  <w:style w:type="character" w:customStyle="1" w:styleId="WW8Num23z5">
    <w:name w:val="WW8Num23z5"/>
    <w:rsid w:val="003C2BE9"/>
  </w:style>
  <w:style w:type="character" w:customStyle="1" w:styleId="WW8Num23z6">
    <w:name w:val="WW8Num23z6"/>
    <w:rsid w:val="003C2BE9"/>
  </w:style>
  <w:style w:type="character" w:customStyle="1" w:styleId="WW8Num23z7">
    <w:name w:val="WW8Num23z7"/>
    <w:rsid w:val="003C2BE9"/>
  </w:style>
  <w:style w:type="character" w:customStyle="1" w:styleId="WW8Num23z8">
    <w:name w:val="WW8Num23z8"/>
    <w:rsid w:val="003C2BE9"/>
  </w:style>
  <w:style w:type="character" w:customStyle="1" w:styleId="WW8Num24z0">
    <w:name w:val="WW8Num24z0"/>
    <w:rsid w:val="003C2BE9"/>
    <w:rPr>
      <w:rFonts w:ascii="Times New Roman" w:hAnsi="Times New Roman" w:cs="Times New Roman" w:hint="default"/>
    </w:rPr>
  </w:style>
  <w:style w:type="character" w:customStyle="1" w:styleId="WW8Num24z1">
    <w:name w:val="WW8Num24z1"/>
    <w:rsid w:val="003C2BE9"/>
  </w:style>
  <w:style w:type="character" w:customStyle="1" w:styleId="WW8Num24z2">
    <w:name w:val="WW8Num24z2"/>
    <w:rsid w:val="003C2BE9"/>
  </w:style>
  <w:style w:type="character" w:customStyle="1" w:styleId="WW8Num24z3">
    <w:name w:val="WW8Num24z3"/>
    <w:rsid w:val="003C2BE9"/>
  </w:style>
  <w:style w:type="character" w:customStyle="1" w:styleId="WW8Num24z4">
    <w:name w:val="WW8Num24z4"/>
    <w:rsid w:val="003C2BE9"/>
  </w:style>
  <w:style w:type="character" w:customStyle="1" w:styleId="WW8Num24z5">
    <w:name w:val="WW8Num24z5"/>
    <w:rsid w:val="003C2BE9"/>
  </w:style>
  <w:style w:type="character" w:customStyle="1" w:styleId="WW8Num24z6">
    <w:name w:val="WW8Num24z6"/>
    <w:rsid w:val="003C2BE9"/>
  </w:style>
  <w:style w:type="character" w:customStyle="1" w:styleId="WW8Num24z7">
    <w:name w:val="WW8Num24z7"/>
    <w:rsid w:val="003C2BE9"/>
  </w:style>
  <w:style w:type="character" w:customStyle="1" w:styleId="WW8Num24z8">
    <w:name w:val="WW8Num24z8"/>
    <w:rsid w:val="003C2BE9"/>
  </w:style>
  <w:style w:type="character" w:customStyle="1" w:styleId="WW8Num25z0">
    <w:name w:val="WW8Num25z0"/>
    <w:rsid w:val="003C2BE9"/>
    <w:rPr>
      <w:rFonts w:ascii="Times New Roman" w:hAnsi="Times New Roman" w:cs="Times New Roman" w:hint="default"/>
    </w:rPr>
  </w:style>
  <w:style w:type="character" w:customStyle="1" w:styleId="WW8Num25z1">
    <w:name w:val="WW8Num25z1"/>
    <w:rsid w:val="003C2BE9"/>
  </w:style>
  <w:style w:type="character" w:customStyle="1" w:styleId="WW8Num25z2">
    <w:name w:val="WW8Num25z2"/>
    <w:rsid w:val="003C2BE9"/>
  </w:style>
  <w:style w:type="character" w:customStyle="1" w:styleId="WW8Num25z3">
    <w:name w:val="WW8Num25z3"/>
    <w:rsid w:val="003C2BE9"/>
  </w:style>
  <w:style w:type="character" w:customStyle="1" w:styleId="WW8Num25z4">
    <w:name w:val="WW8Num25z4"/>
    <w:rsid w:val="003C2BE9"/>
  </w:style>
  <w:style w:type="character" w:customStyle="1" w:styleId="WW8Num25z5">
    <w:name w:val="WW8Num25z5"/>
    <w:rsid w:val="003C2BE9"/>
  </w:style>
  <w:style w:type="character" w:customStyle="1" w:styleId="WW8Num25z6">
    <w:name w:val="WW8Num25z6"/>
    <w:rsid w:val="003C2BE9"/>
  </w:style>
  <w:style w:type="character" w:customStyle="1" w:styleId="WW8Num25z7">
    <w:name w:val="WW8Num25z7"/>
    <w:rsid w:val="003C2BE9"/>
  </w:style>
  <w:style w:type="character" w:customStyle="1" w:styleId="WW8Num25z8">
    <w:name w:val="WW8Num25z8"/>
    <w:rsid w:val="003C2BE9"/>
  </w:style>
  <w:style w:type="character" w:customStyle="1" w:styleId="WW8Num26z0">
    <w:name w:val="WW8Num26z0"/>
    <w:rsid w:val="003C2BE9"/>
    <w:rPr>
      <w:rFonts w:ascii="Times New Roman" w:hAnsi="Times New Roman" w:cs="Times New Roman" w:hint="default"/>
    </w:rPr>
  </w:style>
  <w:style w:type="character" w:customStyle="1" w:styleId="WW8Num26z1">
    <w:name w:val="WW8Num26z1"/>
    <w:rsid w:val="003C2BE9"/>
  </w:style>
  <w:style w:type="character" w:customStyle="1" w:styleId="WW8Num26z2">
    <w:name w:val="WW8Num26z2"/>
    <w:rsid w:val="003C2BE9"/>
  </w:style>
  <w:style w:type="character" w:customStyle="1" w:styleId="WW8Num26z3">
    <w:name w:val="WW8Num26z3"/>
    <w:rsid w:val="003C2BE9"/>
  </w:style>
  <w:style w:type="character" w:customStyle="1" w:styleId="WW8Num26z4">
    <w:name w:val="WW8Num26z4"/>
    <w:rsid w:val="003C2BE9"/>
  </w:style>
  <w:style w:type="character" w:customStyle="1" w:styleId="WW8Num26z5">
    <w:name w:val="WW8Num26z5"/>
    <w:rsid w:val="003C2BE9"/>
  </w:style>
  <w:style w:type="character" w:customStyle="1" w:styleId="WW8Num26z6">
    <w:name w:val="WW8Num26z6"/>
    <w:rsid w:val="003C2BE9"/>
  </w:style>
  <w:style w:type="character" w:customStyle="1" w:styleId="WW8Num26z7">
    <w:name w:val="WW8Num26z7"/>
    <w:rsid w:val="003C2BE9"/>
  </w:style>
  <w:style w:type="character" w:customStyle="1" w:styleId="WW8Num26z8">
    <w:name w:val="WW8Num26z8"/>
    <w:rsid w:val="003C2BE9"/>
  </w:style>
  <w:style w:type="character" w:customStyle="1" w:styleId="WW8Num27z0">
    <w:name w:val="WW8Num27z0"/>
    <w:rsid w:val="003C2BE9"/>
    <w:rPr>
      <w:rFonts w:cs="Times New Roman"/>
      <w:b w:val="0"/>
      <w:sz w:val="20"/>
      <w:szCs w:val="20"/>
    </w:rPr>
  </w:style>
  <w:style w:type="character" w:customStyle="1" w:styleId="WW8Num2z1">
    <w:name w:val="WW8Num2z1"/>
    <w:rsid w:val="003C2BE9"/>
    <w:rPr>
      <w:rFonts w:ascii="Courier New" w:hAnsi="Courier New" w:cs="Courier New" w:hint="default"/>
    </w:rPr>
  </w:style>
  <w:style w:type="character" w:customStyle="1" w:styleId="WW8Num2z2">
    <w:name w:val="WW8Num2z2"/>
    <w:rsid w:val="003C2BE9"/>
    <w:rPr>
      <w:rFonts w:ascii="Wingdings" w:hAnsi="Wingdings" w:cs="Wingdings" w:hint="default"/>
    </w:rPr>
  </w:style>
  <w:style w:type="character" w:customStyle="1" w:styleId="WW8Num3z1">
    <w:name w:val="WW8Num3z1"/>
    <w:rsid w:val="003C2BE9"/>
    <w:rPr>
      <w:rFonts w:ascii="Courier New" w:hAnsi="Courier New" w:cs="Courier New" w:hint="default"/>
    </w:rPr>
  </w:style>
  <w:style w:type="character" w:customStyle="1" w:styleId="WW8Num3z3">
    <w:name w:val="WW8Num3z3"/>
    <w:rsid w:val="003C2BE9"/>
    <w:rPr>
      <w:rFonts w:ascii="Symbol" w:hAnsi="Symbol" w:cs="Symbol" w:hint="default"/>
    </w:rPr>
  </w:style>
  <w:style w:type="character" w:customStyle="1" w:styleId="WW8Num5z1">
    <w:name w:val="WW8Num5z1"/>
    <w:rsid w:val="003C2BE9"/>
    <w:rPr>
      <w:rFonts w:ascii="Courier New" w:hAnsi="Courier New" w:cs="Courier New" w:hint="default"/>
    </w:rPr>
  </w:style>
  <w:style w:type="character" w:customStyle="1" w:styleId="WW8Num5z2">
    <w:name w:val="WW8Num5z2"/>
    <w:rsid w:val="003C2BE9"/>
    <w:rPr>
      <w:rFonts w:ascii="Wingdings" w:hAnsi="Wingdings" w:cs="Wingdings" w:hint="default"/>
    </w:rPr>
  </w:style>
  <w:style w:type="character" w:customStyle="1" w:styleId="WW8Num7z1">
    <w:name w:val="WW8Num7z1"/>
    <w:rsid w:val="003C2BE9"/>
    <w:rPr>
      <w:rFonts w:cs="Times New Roman"/>
    </w:rPr>
  </w:style>
  <w:style w:type="character" w:customStyle="1" w:styleId="WW8Num8z1">
    <w:name w:val="WW8Num8z1"/>
    <w:rsid w:val="003C2BE9"/>
    <w:rPr>
      <w:rFonts w:ascii="Courier New" w:hAnsi="Courier New" w:cs="Courier New" w:hint="default"/>
    </w:rPr>
  </w:style>
  <w:style w:type="character" w:customStyle="1" w:styleId="WW8Num8z2">
    <w:name w:val="WW8Num8z2"/>
    <w:rsid w:val="003C2BE9"/>
    <w:rPr>
      <w:rFonts w:ascii="Wingdings" w:hAnsi="Wingdings" w:cs="Wingdings" w:hint="default"/>
    </w:rPr>
  </w:style>
  <w:style w:type="character" w:customStyle="1" w:styleId="WW8Num9z1">
    <w:name w:val="WW8Num9z1"/>
    <w:rsid w:val="003C2BE9"/>
    <w:rPr>
      <w:rFonts w:ascii="Courier New" w:hAnsi="Courier New" w:cs="Courier New" w:hint="default"/>
    </w:rPr>
  </w:style>
  <w:style w:type="character" w:customStyle="1" w:styleId="WW8Num9z3">
    <w:name w:val="WW8Num9z3"/>
    <w:rsid w:val="003C2BE9"/>
    <w:rPr>
      <w:rFonts w:ascii="Symbol" w:hAnsi="Symbol" w:cs="Symbol" w:hint="default"/>
    </w:rPr>
  </w:style>
  <w:style w:type="character" w:customStyle="1" w:styleId="WW8Num10z1">
    <w:name w:val="WW8Num10z1"/>
    <w:rsid w:val="003C2BE9"/>
    <w:rPr>
      <w:rFonts w:ascii="Courier New" w:hAnsi="Courier New" w:cs="Courier New" w:hint="default"/>
    </w:rPr>
  </w:style>
  <w:style w:type="character" w:customStyle="1" w:styleId="WW8Num10z2">
    <w:name w:val="WW8Num10z2"/>
    <w:rsid w:val="003C2BE9"/>
    <w:rPr>
      <w:rFonts w:ascii="Wingdings" w:hAnsi="Wingdings" w:cs="Wingdings" w:hint="default"/>
    </w:rPr>
  </w:style>
  <w:style w:type="character" w:customStyle="1" w:styleId="WW8Num11z1">
    <w:name w:val="WW8Num11z1"/>
    <w:rsid w:val="003C2BE9"/>
    <w:rPr>
      <w:rFonts w:ascii="Courier New" w:hAnsi="Courier New" w:cs="Courier New" w:hint="default"/>
    </w:rPr>
  </w:style>
  <w:style w:type="character" w:customStyle="1" w:styleId="WW8Num11z2">
    <w:name w:val="WW8Num11z2"/>
    <w:rsid w:val="003C2BE9"/>
    <w:rPr>
      <w:rFonts w:ascii="Wingdings" w:hAnsi="Wingdings" w:cs="Wingdings" w:hint="default"/>
    </w:rPr>
  </w:style>
  <w:style w:type="character" w:customStyle="1" w:styleId="WW8Num11z3">
    <w:name w:val="WW8Num11z3"/>
    <w:rsid w:val="003C2BE9"/>
    <w:rPr>
      <w:rFonts w:ascii="Symbol" w:hAnsi="Symbol" w:cs="Symbol" w:hint="default"/>
    </w:rPr>
  </w:style>
  <w:style w:type="character" w:customStyle="1" w:styleId="WW8Num13z2">
    <w:name w:val="WW8Num13z2"/>
    <w:rsid w:val="003C2BE9"/>
    <w:rPr>
      <w:rFonts w:ascii="Wingdings" w:hAnsi="Wingdings" w:cs="Wingdings" w:hint="default"/>
    </w:rPr>
  </w:style>
  <w:style w:type="character" w:customStyle="1" w:styleId="WW8Num15z1">
    <w:name w:val="WW8Num15z1"/>
    <w:rsid w:val="003C2BE9"/>
    <w:rPr>
      <w:rFonts w:ascii="Courier New" w:hAnsi="Courier New" w:cs="Courier New" w:hint="default"/>
    </w:rPr>
  </w:style>
  <w:style w:type="character" w:customStyle="1" w:styleId="WW8Num15z2">
    <w:name w:val="WW8Num15z2"/>
    <w:rsid w:val="003C2BE9"/>
    <w:rPr>
      <w:rFonts w:ascii="Wingdings" w:hAnsi="Wingdings" w:cs="Wingdings" w:hint="default"/>
    </w:rPr>
  </w:style>
  <w:style w:type="character" w:customStyle="1" w:styleId="WW8Num27z1">
    <w:name w:val="WW8Num27z1"/>
    <w:rsid w:val="003C2BE9"/>
  </w:style>
  <w:style w:type="character" w:customStyle="1" w:styleId="WW8Num27z2">
    <w:name w:val="WW8Num27z2"/>
    <w:rsid w:val="003C2BE9"/>
  </w:style>
  <w:style w:type="character" w:customStyle="1" w:styleId="WW8Num27z3">
    <w:name w:val="WW8Num27z3"/>
    <w:rsid w:val="003C2BE9"/>
  </w:style>
  <w:style w:type="character" w:customStyle="1" w:styleId="WW8Num27z4">
    <w:name w:val="WW8Num27z4"/>
    <w:rsid w:val="003C2BE9"/>
  </w:style>
  <w:style w:type="character" w:customStyle="1" w:styleId="WW8Num27z5">
    <w:name w:val="WW8Num27z5"/>
    <w:rsid w:val="003C2BE9"/>
  </w:style>
  <w:style w:type="character" w:customStyle="1" w:styleId="WW8Num27z6">
    <w:name w:val="WW8Num27z6"/>
    <w:rsid w:val="003C2BE9"/>
  </w:style>
  <w:style w:type="character" w:customStyle="1" w:styleId="WW8Num27z7">
    <w:name w:val="WW8Num27z7"/>
    <w:rsid w:val="003C2BE9"/>
  </w:style>
  <w:style w:type="character" w:customStyle="1" w:styleId="WW8Num27z8">
    <w:name w:val="WW8Num27z8"/>
    <w:rsid w:val="003C2BE9"/>
  </w:style>
  <w:style w:type="character" w:customStyle="1" w:styleId="WW8Num28z0">
    <w:name w:val="WW8Num28z0"/>
    <w:rsid w:val="003C2BE9"/>
    <w:rPr>
      <w:rFonts w:ascii="Symbol" w:hAnsi="Symbol" w:cs="Symbol" w:hint="default"/>
      <w:color w:val="auto"/>
      <w:sz w:val="24"/>
      <w:szCs w:val="24"/>
    </w:rPr>
  </w:style>
  <w:style w:type="character" w:customStyle="1" w:styleId="WW8Num28z1">
    <w:name w:val="WW8Num28z1"/>
    <w:rsid w:val="003C2BE9"/>
    <w:rPr>
      <w:rFonts w:ascii="Courier New" w:hAnsi="Courier New" w:cs="Courier New" w:hint="default"/>
    </w:rPr>
  </w:style>
  <w:style w:type="character" w:customStyle="1" w:styleId="WW8Num28z2">
    <w:name w:val="WW8Num28z2"/>
    <w:rsid w:val="003C2BE9"/>
    <w:rPr>
      <w:rFonts w:ascii="Wingdings" w:hAnsi="Wingdings" w:cs="Wingdings" w:hint="default"/>
    </w:rPr>
  </w:style>
  <w:style w:type="character" w:customStyle="1" w:styleId="WW8Num28z3">
    <w:name w:val="WW8Num28z3"/>
    <w:rsid w:val="003C2BE9"/>
    <w:rPr>
      <w:rFonts w:ascii="Symbol" w:hAnsi="Symbol" w:cs="Symbol" w:hint="default"/>
    </w:rPr>
  </w:style>
  <w:style w:type="character" w:customStyle="1" w:styleId="WW8Num29z0">
    <w:name w:val="WW8Num29z0"/>
    <w:rsid w:val="003C2BE9"/>
    <w:rPr>
      <w:rFonts w:ascii="Wingdings" w:hAnsi="Wingdings" w:cs="Wingdings" w:hint="default"/>
      <w:color w:val="auto"/>
    </w:rPr>
  </w:style>
  <w:style w:type="character" w:customStyle="1" w:styleId="WW8Num29z1">
    <w:name w:val="WW8Num29z1"/>
    <w:rsid w:val="003C2BE9"/>
    <w:rPr>
      <w:rFonts w:ascii="Courier New" w:hAnsi="Courier New" w:cs="Courier New" w:hint="default"/>
    </w:rPr>
  </w:style>
  <w:style w:type="character" w:customStyle="1" w:styleId="WW8Num29z2">
    <w:name w:val="WW8Num29z2"/>
    <w:rsid w:val="003C2BE9"/>
    <w:rPr>
      <w:rFonts w:ascii="Wingdings" w:hAnsi="Wingdings" w:cs="Wingdings" w:hint="default"/>
    </w:rPr>
  </w:style>
  <w:style w:type="character" w:customStyle="1" w:styleId="WW8Num29z3">
    <w:name w:val="WW8Num29z3"/>
    <w:rsid w:val="003C2BE9"/>
    <w:rPr>
      <w:rFonts w:ascii="Symbol" w:hAnsi="Symbol" w:cs="Symbol" w:hint="default"/>
    </w:rPr>
  </w:style>
  <w:style w:type="character" w:customStyle="1" w:styleId="WW8Num30z0">
    <w:name w:val="WW8Num30z0"/>
    <w:rsid w:val="003C2BE9"/>
    <w:rPr>
      <w:rFonts w:cs="Times New Roman" w:hint="default"/>
    </w:rPr>
  </w:style>
  <w:style w:type="character" w:customStyle="1" w:styleId="WW8Num31z0">
    <w:name w:val="WW8Num31z0"/>
    <w:rsid w:val="003C2BE9"/>
    <w:rPr>
      <w:rFonts w:cs="Times New Roman" w:hint="default"/>
    </w:rPr>
  </w:style>
  <w:style w:type="character" w:customStyle="1" w:styleId="WW8Num31z1">
    <w:name w:val="WW8Num31z1"/>
    <w:rsid w:val="003C2BE9"/>
    <w:rPr>
      <w:rFonts w:cs="Times New Roman"/>
      <w:sz w:val="24"/>
      <w:szCs w:val="24"/>
    </w:rPr>
  </w:style>
  <w:style w:type="character" w:customStyle="1" w:styleId="15">
    <w:name w:val="Основной шрифт абзаца1"/>
    <w:rsid w:val="003C2BE9"/>
  </w:style>
  <w:style w:type="character" w:customStyle="1" w:styleId="19">
    <w:name w:val="Знак Знак19"/>
    <w:rsid w:val="003C2BE9"/>
    <w:rPr>
      <w:rFonts w:cs="Times New Roman"/>
      <w:caps/>
      <w:color w:val="660066"/>
      <w:kern w:val="2"/>
      <w:sz w:val="48"/>
      <w:szCs w:val="48"/>
      <w:lang w:val="uk-UA"/>
    </w:rPr>
  </w:style>
  <w:style w:type="character" w:customStyle="1" w:styleId="18">
    <w:name w:val="Знак Знак18"/>
    <w:rsid w:val="003C2BE9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Знак Знак17"/>
    <w:rsid w:val="003C2BE9"/>
    <w:rPr>
      <w:rFonts w:ascii="Arial" w:hAnsi="Arial" w:cs="Arial"/>
      <w:b/>
      <w:bCs/>
      <w:sz w:val="26"/>
      <w:szCs w:val="26"/>
    </w:rPr>
  </w:style>
  <w:style w:type="character" w:customStyle="1" w:styleId="16">
    <w:name w:val="Знак Знак16"/>
    <w:rsid w:val="003C2BE9"/>
    <w:rPr>
      <w:rFonts w:cs="Times New Roman"/>
      <w:b/>
      <w:bCs/>
      <w:sz w:val="28"/>
      <w:szCs w:val="28"/>
    </w:rPr>
  </w:style>
  <w:style w:type="character" w:customStyle="1" w:styleId="150">
    <w:name w:val="Знак Знак15"/>
    <w:rsid w:val="003C2BE9"/>
    <w:rPr>
      <w:rFonts w:cs="Times New Roman"/>
      <w:b/>
      <w:bCs/>
      <w:i/>
      <w:iCs/>
      <w:sz w:val="26"/>
      <w:szCs w:val="26"/>
    </w:rPr>
  </w:style>
  <w:style w:type="character" w:customStyle="1" w:styleId="FontStyle72">
    <w:name w:val="Font Style72"/>
    <w:rsid w:val="003C2BE9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3C2B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rsid w:val="003C2B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3C2BE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9">
    <w:name w:val="Font Style69"/>
    <w:rsid w:val="003C2BE9"/>
    <w:rPr>
      <w:rFonts w:ascii="Georgia" w:hAnsi="Georgia" w:cs="Georgia"/>
      <w:b/>
      <w:bCs/>
      <w:sz w:val="18"/>
      <w:szCs w:val="18"/>
    </w:rPr>
  </w:style>
  <w:style w:type="character" w:customStyle="1" w:styleId="FontStyle82">
    <w:name w:val="Font Style82"/>
    <w:rsid w:val="003C2BE9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rsid w:val="003C2BE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40">
    <w:name w:val="Знак Знак14"/>
    <w:rsid w:val="003C2BE9"/>
    <w:rPr>
      <w:rFonts w:cs="Times New Roman"/>
    </w:rPr>
  </w:style>
  <w:style w:type="character" w:customStyle="1" w:styleId="af2">
    <w:name w:val="Символ сноски"/>
    <w:rsid w:val="003C2BE9"/>
    <w:rPr>
      <w:rFonts w:cs="Times New Roman"/>
      <w:vertAlign w:val="superscript"/>
    </w:rPr>
  </w:style>
  <w:style w:type="character" w:styleId="af3">
    <w:name w:val="Hyperlink"/>
    <w:rsid w:val="003C2BE9"/>
    <w:rPr>
      <w:rFonts w:cs="Times New Roman"/>
      <w:color w:val="0000FF"/>
      <w:u w:val="single"/>
    </w:rPr>
  </w:style>
  <w:style w:type="character" w:styleId="af4">
    <w:name w:val="FollowedHyperlink"/>
    <w:rsid w:val="003C2BE9"/>
    <w:rPr>
      <w:rFonts w:cs="Times New Roman"/>
      <w:color w:val="800080"/>
      <w:u w:val="single"/>
    </w:rPr>
  </w:style>
  <w:style w:type="character" w:customStyle="1" w:styleId="131">
    <w:name w:val="Знак Знак13"/>
    <w:rsid w:val="003C2BE9"/>
    <w:rPr>
      <w:rFonts w:cs="Times New Roman"/>
      <w:sz w:val="24"/>
      <w:szCs w:val="24"/>
    </w:rPr>
  </w:style>
  <w:style w:type="character" w:customStyle="1" w:styleId="121">
    <w:name w:val="Знак Знак12"/>
    <w:rsid w:val="003C2BE9"/>
    <w:rPr>
      <w:rFonts w:cs="Times New Roman"/>
      <w:b/>
      <w:bCs/>
      <w:sz w:val="24"/>
      <w:szCs w:val="24"/>
    </w:rPr>
  </w:style>
  <w:style w:type="character" w:customStyle="1" w:styleId="112">
    <w:name w:val="Знак Знак11"/>
    <w:rsid w:val="003C2BE9"/>
    <w:rPr>
      <w:rFonts w:cs="Times New Roman"/>
      <w:sz w:val="24"/>
      <w:szCs w:val="24"/>
    </w:rPr>
  </w:style>
  <w:style w:type="character" w:customStyle="1" w:styleId="100">
    <w:name w:val="Знак Знак10"/>
    <w:rsid w:val="003C2BE9"/>
    <w:rPr>
      <w:rFonts w:cs="Times New Roman"/>
    </w:rPr>
  </w:style>
  <w:style w:type="character" w:customStyle="1" w:styleId="9">
    <w:name w:val="Знак Знак9"/>
    <w:rsid w:val="003C2BE9"/>
    <w:rPr>
      <w:rFonts w:cs="Times New Roman"/>
      <w:sz w:val="18"/>
      <w:szCs w:val="18"/>
    </w:rPr>
  </w:style>
  <w:style w:type="character" w:styleId="af5">
    <w:name w:val="Strong"/>
    <w:qFormat/>
    <w:rsid w:val="003C2BE9"/>
    <w:rPr>
      <w:rFonts w:cs="Times New Roman"/>
      <w:b/>
    </w:rPr>
  </w:style>
  <w:style w:type="character" w:customStyle="1" w:styleId="8">
    <w:name w:val="Знак Знак8"/>
    <w:rsid w:val="003C2BE9"/>
    <w:rPr>
      <w:rFonts w:ascii="Courier New" w:hAnsi="Courier New" w:cs="Courier New"/>
    </w:rPr>
  </w:style>
  <w:style w:type="character" w:customStyle="1" w:styleId="7">
    <w:name w:val="Знак Знак7"/>
    <w:rsid w:val="003C2BE9"/>
    <w:rPr>
      <w:rFonts w:cs="Times New Roman"/>
      <w:b/>
      <w:bCs/>
      <w:i/>
      <w:iCs/>
      <w:sz w:val="24"/>
      <w:szCs w:val="24"/>
    </w:rPr>
  </w:style>
  <w:style w:type="character" w:customStyle="1" w:styleId="60">
    <w:name w:val="Знак Знак6"/>
    <w:rsid w:val="003C2BE9"/>
    <w:rPr>
      <w:rFonts w:cs="Times New Roman"/>
      <w:sz w:val="24"/>
      <w:szCs w:val="24"/>
    </w:rPr>
  </w:style>
  <w:style w:type="character" w:styleId="af6">
    <w:name w:val="page number"/>
    <w:rsid w:val="003C2BE9"/>
    <w:rPr>
      <w:rFonts w:cs="Times New Roman"/>
    </w:rPr>
  </w:style>
  <w:style w:type="character" w:customStyle="1" w:styleId="1a">
    <w:name w:val="Знак примечания1"/>
    <w:rsid w:val="003C2BE9"/>
    <w:rPr>
      <w:rFonts w:cs="Times New Roman"/>
      <w:sz w:val="16"/>
    </w:rPr>
  </w:style>
  <w:style w:type="character" w:customStyle="1" w:styleId="52">
    <w:name w:val="Знак Знак5"/>
    <w:rsid w:val="003C2BE9"/>
    <w:rPr>
      <w:rFonts w:cs="Times New Roman"/>
    </w:rPr>
  </w:style>
  <w:style w:type="character" w:customStyle="1" w:styleId="42">
    <w:name w:val="Знак Знак4"/>
    <w:rsid w:val="003C2BE9"/>
    <w:rPr>
      <w:rFonts w:cs="Times New Roman"/>
      <w:b/>
      <w:bCs/>
    </w:rPr>
  </w:style>
  <w:style w:type="character" w:customStyle="1" w:styleId="33">
    <w:name w:val="Знак Знак3"/>
    <w:rsid w:val="003C2BE9"/>
    <w:rPr>
      <w:rFonts w:ascii="Tahoma" w:hAnsi="Tahoma" w:cs="Tahoma"/>
      <w:sz w:val="16"/>
      <w:szCs w:val="16"/>
    </w:rPr>
  </w:style>
  <w:style w:type="character" w:customStyle="1" w:styleId="24">
    <w:name w:val="Знак Знак2"/>
    <w:rsid w:val="003C2BE9"/>
    <w:rPr>
      <w:rFonts w:cs="Times New Roman"/>
    </w:rPr>
  </w:style>
  <w:style w:type="character" w:customStyle="1" w:styleId="af7">
    <w:name w:val="Символ концевой сноски"/>
    <w:rsid w:val="003C2BE9"/>
    <w:rPr>
      <w:rFonts w:cs="Times New Roman"/>
      <w:vertAlign w:val="superscript"/>
    </w:rPr>
  </w:style>
  <w:style w:type="character" w:customStyle="1" w:styleId="1b">
    <w:name w:val="Знак Знак1"/>
    <w:rsid w:val="003C2BE9"/>
    <w:rPr>
      <w:rFonts w:ascii="Tahoma" w:hAnsi="Tahoma" w:cs="Tahoma"/>
      <w:shd w:val="clear" w:color="auto" w:fill="000080"/>
    </w:rPr>
  </w:style>
  <w:style w:type="character" w:customStyle="1" w:styleId="af8">
    <w:name w:val="Знак Знак"/>
    <w:aliases w:val="Обычный (веб) Знак"/>
    <w:rsid w:val="003C2BE9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3C2BE9"/>
    <w:rPr>
      <w:rFonts w:cs="Times New Roman"/>
    </w:rPr>
  </w:style>
  <w:style w:type="character" w:customStyle="1" w:styleId="c0">
    <w:name w:val="c0"/>
    <w:rsid w:val="003C2BE9"/>
    <w:rPr>
      <w:rFonts w:cs="Times New Roman"/>
    </w:rPr>
  </w:style>
  <w:style w:type="character" w:customStyle="1" w:styleId="ListLabel17">
    <w:name w:val="ListLabel 17"/>
    <w:rsid w:val="003C2BE9"/>
    <w:rPr>
      <w:rFonts w:cs="Courier New"/>
    </w:rPr>
  </w:style>
  <w:style w:type="character" w:customStyle="1" w:styleId="ListLabel18">
    <w:name w:val="ListLabel 18"/>
    <w:rsid w:val="003C2BE9"/>
    <w:rPr>
      <w:rFonts w:cs="Courier New"/>
    </w:rPr>
  </w:style>
  <w:style w:type="character" w:customStyle="1" w:styleId="ListLabel19">
    <w:name w:val="ListLabel 19"/>
    <w:rsid w:val="003C2BE9"/>
    <w:rPr>
      <w:rFonts w:cs="Courier New"/>
    </w:rPr>
  </w:style>
  <w:style w:type="paragraph" w:customStyle="1" w:styleId="af9">
    <w:name w:val="Заголовок"/>
    <w:basedOn w:val="a"/>
    <w:next w:val="a7"/>
    <w:rsid w:val="003C2B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afa">
    <w:name w:val="List"/>
    <w:basedOn w:val="a7"/>
    <w:rsid w:val="003C2BE9"/>
    <w:pPr>
      <w:suppressAutoHyphens/>
    </w:pPr>
    <w:rPr>
      <w:rFonts w:cs="Arial"/>
      <w:sz w:val="20"/>
      <w:szCs w:val="24"/>
      <w:lang w:eastAsia="zh-CN"/>
    </w:rPr>
  </w:style>
  <w:style w:type="paragraph" w:styleId="afb">
    <w:name w:val="caption"/>
    <w:basedOn w:val="a"/>
    <w:qFormat/>
    <w:rsid w:val="003C2B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3C2BE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zh-CN"/>
    </w:rPr>
  </w:style>
  <w:style w:type="paragraph" w:customStyle="1" w:styleId="Style19">
    <w:name w:val="Style19"/>
    <w:basedOn w:val="a"/>
    <w:rsid w:val="003C2BE9"/>
    <w:pPr>
      <w:widowControl w:val="0"/>
      <w:suppressAutoHyphens/>
      <w:autoSpaceDE w:val="0"/>
      <w:spacing w:after="0" w:line="379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3C2BE9"/>
    <w:pPr>
      <w:widowControl w:val="0"/>
      <w:suppressAutoHyphens/>
      <w:autoSpaceDE w:val="0"/>
      <w:spacing w:after="0" w:line="269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3C2BE9"/>
    <w:pPr>
      <w:widowControl w:val="0"/>
      <w:suppressAutoHyphens/>
      <w:autoSpaceDE w:val="0"/>
      <w:spacing w:after="0" w:line="245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3C2BE9"/>
    <w:pPr>
      <w:widowControl w:val="0"/>
      <w:suppressAutoHyphens/>
      <w:autoSpaceDE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rsid w:val="003C2B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rsid w:val="003C2BE9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0">
    <w:name w:val="Style40"/>
    <w:basedOn w:val="a"/>
    <w:rsid w:val="003C2B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3C2BE9"/>
    <w:pPr>
      <w:widowControl w:val="0"/>
      <w:suppressAutoHyphens/>
      <w:autoSpaceDE w:val="0"/>
      <w:spacing w:after="0" w:line="301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note text"/>
    <w:basedOn w:val="a"/>
    <w:link w:val="afd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d">
    <w:name w:val="Текст сноски Знак"/>
    <w:basedOn w:val="a0"/>
    <w:link w:val="afc"/>
    <w:rsid w:val="003C2B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5">
    <w:name w:val="FR5"/>
    <w:rsid w:val="003C2BE9"/>
    <w:pPr>
      <w:widowControl w:val="0"/>
      <w:suppressAutoHyphens/>
      <w:snapToGrid w:val="0"/>
      <w:spacing w:before="20" w:after="0" w:line="240" w:lineRule="auto"/>
      <w:ind w:left="200" w:firstLine="900"/>
    </w:pPr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xl22">
    <w:name w:val="xl22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3">
    <w:name w:val="xl23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lang w:eastAsia="zh-CN"/>
    </w:rPr>
  </w:style>
  <w:style w:type="paragraph" w:customStyle="1" w:styleId="xl24">
    <w:name w:val="xl24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5">
    <w:name w:val="xl25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">
    <w:name w:val="xl26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7">
    <w:name w:val="xl27"/>
    <w:basedOn w:val="a"/>
    <w:rsid w:val="003C2BE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28">
    <w:name w:val="xl28"/>
    <w:basedOn w:val="a"/>
    <w:rsid w:val="003C2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310">
    <w:name w:val="Основной текст 31"/>
    <w:basedOn w:val="a"/>
    <w:rsid w:val="003C2B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d">
    <w:name w:val="Цитата1"/>
    <w:basedOn w:val="a"/>
    <w:rsid w:val="003C2BE9"/>
    <w:pPr>
      <w:widowControl w:val="0"/>
      <w:suppressAutoHyphens/>
      <w:autoSpaceDE w:val="0"/>
      <w:spacing w:after="0" w:line="206" w:lineRule="exact"/>
      <w:ind w:left="168" w:right="120"/>
      <w:jc w:val="both"/>
    </w:pPr>
    <w:rPr>
      <w:rFonts w:ascii="Times New Roman" w:eastAsia="Times New Roman" w:hAnsi="Times New Roman" w:cs="Times New Roman"/>
      <w:b/>
      <w:bCs/>
      <w:sz w:val="20"/>
      <w:szCs w:val="18"/>
      <w:lang w:eastAsia="zh-CN"/>
    </w:rPr>
  </w:style>
  <w:style w:type="paragraph" w:styleId="afe">
    <w:name w:val="Body Text Indent"/>
    <w:basedOn w:val="a"/>
    <w:link w:val="aff"/>
    <w:rsid w:val="003C2BE9"/>
    <w:pPr>
      <w:widowControl w:val="0"/>
      <w:suppressAutoHyphens/>
      <w:autoSpaceDE w:val="0"/>
      <w:spacing w:after="0" w:line="240" w:lineRule="auto"/>
      <w:ind w:left="24"/>
      <w:jc w:val="righ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Основной текст с отступом Знак"/>
    <w:basedOn w:val="a0"/>
    <w:link w:val="afe"/>
    <w:rsid w:val="003C2B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2">
    <w:name w:val="Основной текст с отступом 21"/>
    <w:basedOn w:val="a"/>
    <w:rsid w:val="003C2BE9"/>
    <w:pPr>
      <w:widowControl w:val="0"/>
      <w:tabs>
        <w:tab w:val="left" w:pos="158"/>
      </w:tabs>
      <w:suppressAutoHyphens/>
      <w:autoSpaceDE w:val="0"/>
      <w:spacing w:after="0" w:line="201" w:lineRule="exact"/>
      <w:ind w:left="1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HTML">
    <w:name w:val="HTML Preformatted"/>
    <w:basedOn w:val="a"/>
    <w:link w:val="HTML0"/>
    <w:rsid w:val="003C2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C2BE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e">
    <w:name w:val="Текст примечания1"/>
    <w:basedOn w:val="a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annotation text"/>
    <w:basedOn w:val="a"/>
    <w:link w:val="aff1"/>
    <w:uiPriority w:val="99"/>
    <w:semiHidden/>
    <w:unhideWhenUsed/>
    <w:rsid w:val="003C2BE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C2BE9"/>
    <w:rPr>
      <w:sz w:val="20"/>
      <w:szCs w:val="20"/>
    </w:rPr>
  </w:style>
  <w:style w:type="paragraph" w:styleId="aff2">
    <w:name w:val="annotation subject"/>
    <w:basedOn w:val="1e"/>
    <w:next w:val="1e"/>
    <w:link w:val="aff3"/>
    <w:rsid w:val="003C2BE9"/>
    <w:rPr>
      <w:b/>
      <w:bCs/>
    </w:rPr>
  </w:style>
  <w:style w:type="character" w:customStyle="1" w:styleId="aff3">
    <w:name w:val="Тема примечания Знак"/>
    <w:basedOn w:val="aff1"/>
    <w:link w:val="aff2"/>
    <w:rsid w:val="003C2BE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4">
    <w:name w:val="endnote text"/>
    <w:basedOn w:val="a"/>
    <w:link w:val="aff5"/>
    <w:rsid w:val="003C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5">
    <w:name w:val="Текст концевой сноски Знак"/>
    <w:basedOn w:val="a0"/>
    <w:link w:val="aff4"/>
    <w:rsid w:val="003C2B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Схема документа1"/>
    <w:basedOn w:val="a"/>
    <w:rsid w:val="003C2BE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5">
    <w:name w:val="Абзац списка2"/>
    <w:basedOn w:val="a"/>
    <w:rsid w:val="003C2B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">
    <w:name w:val="c2"/>
    <w:basedOn w:val="a"/>
    <w:rsid w:val="003C2BE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3C2BE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6">
    <w:name w:val="Содержимое таблицы"/>
    <w:basedOn w:val="a"/>
    <w:rsid w:val="003C2B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Заголовок таблицы"/>
    <w:basedOn w:val="aff6"/>
    <w:rsid w:val="003C2BE9"/>
    <w:pPr>
      <w:jc w:val="center"/>
    </w:pPr>
    <w:rPr>
      <w:b/>
      <w:bCs/>
    </w:rPr>
  </w:style>
  <w:style w:type="table" w:customStyle="1" w:styleId="70">
    <w:name w:val="Сетка таблицы7"/>
    <w:basedOn w:val="a1"/>
    <w:next w:val="a5"/>
    <w:uiPriority w:val="59"/>
    <w:rsid w:val="003C2BE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PRIL-lst-form">
    <w:name w:val="17PRIL-lst-form"/>
    <w:basedOn w:val="a"/>
    <w:uiPriority w:val="99"/>
    <w:rsid w:val="003C2BE9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Times New Roman" w:hAnsi="CenturySchlbkCyr" w:cs="CenturySchlbkCyr"/>
      <w:i/>
      <w:iCs/>
      <w:color w:val="000000"/>
      <w:sz w:val="14"/>
      <w:szCs w:val="14"/>
    </w:rPr>
  </w:style>
  <w:style w:type="paragraph" w:customStyle="1" w:styleId="aff8">
    <w:name w:val="[Без стиля]"/>
    <w:rsid w:val="003C2B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3C2BE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C2BE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C2BE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3C2BE9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C2BE9"/>
    <w:rPr>
      <w:rFonts w:ascii="CenturySchlbkCyr" w:hAnsi="CenturySchlbkCyr"/>
      <w:i/>
      <w:sz w:val="22"/>
      <w:u w:val="none"/>
    </w:rPr>
  </w:style>
  <w:style w:type="table" w:customStyle="1" w:styleId="TableGrid2">
    <w:name w:val="TableGrid2"/>
    <w:rsid w:val="003C2B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next w:val="a5"/>
    <w:uiPriority w:val="39"/>
    <w:rsid w:val="003C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mok.tvoysad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Марина</cp:lastModifiedBy>
  <cp:revision>8</cp:revision>
  <cp:lastPrinted>2019-10-24T04:18:00Z</cp:lastPrinted>
  <dcterms:created xsi:type="dcterms:W3CDTF">2019-09-30T11:32:00Z</dcterms:created>
  <dcterms:modified xsi:type="dcterms:W3CDTF">2019-12-03T18:05:00Z</dcterms:modified>
</cp:coreProperties>
</file>